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9C" w:rsidRPr="00FB210A" w:rsidRDefault="000B229C" w:rsidP="00D80ED1">
      <w:pPr>
        <w:jc w:val="center"/>
        <w:rPr>
          <w:b/>
          <w:sz w:val="28"/>
          <w:szCs w:val="28"/>
        </w:rPr>
      </w:pPr>
      <w:r w:rsidRPr="00FB210A">
        <w:rPr>
          <w:sz w:val="28"/>
          <w:szCs w:val="28"/>
        </w:rPr>
        <w:t>Совет сельского поселения</w:t>
      </w:r>
    </w:p>
    <w:p w:rsidR="000B229C" w:rsidRPr="00FB210A" w:rsidRDefault="009330B2" w:rsidP="00FA3CBC">
      <w:pPr>
        <w:jc w:val="center"/>
        <w:rPr>
          <w:sz w:val="28"/>
          <w:szCs w:val="28"/>
        </w:rPr>
      </w:pPr>
      <w:r>
        <w:rPr>
          <w:sz w:val="28"/>
          <w:szCs w:val="28"/>
        </w:rPr>
        <w:t>«Черно-Озерское»</w:t>
      </w:r>
    </w:p>
    <w:p w:rsidR="000B229C" w:rsidRPr="00FB210A" w:rsidRDefault="000B229C" w:rsidP="009528CC">
      <w:pPr>
        <w:rPr>
          <w:sz w:val="28"/>
          <w:szCs w:val="28"/>
        </w:rPr>
      </w:pPr>
    </w:p>
    <w:p w:rsidR="000B229C" w:rsidRPr="00FB210A" w:rsidRDefault="000B229C" w:rsidP="001C5D9D">
      <w:pPr>
        <w:jc w:val="center"/>
        <w:outlineLvl w:val="0"/>
        <w:rPr>
          <w:b/>
          <w:sz w:val="32"/>
          <w:szCs w:val="32"/>
        </w:rPr>
      </w:pPr>
      <w:r w:rsidRPr="00FB210A">
        <w:rPr>
          <w:b/>
          <w:sz w:val="32"/>
          <w:szCs w:val="32"/>
        </w:rPr>
        <w:t>РЕШЕНИЕ</w:t>
      </w:r>
      <w:r w:rsidR="00A343C0" w:rsidRPr="00FB210A">
        <w:rPr>
          <w:b/>
          <w:sz w:val="32"/>
          <w:szCs w:val="32"/>
        </w:rPr>
        <w:t xml:space="preserve"> </w:t>
      </w:r>
    </w:p>
    <w:p w:rsidR="000B229C" w:rsidRPr="00FB210A" w:rsidRDefault="000B229C" w:rsidP="000F6BA7">
      <w:pPr>
        <w:outlineLvl w:val="0"/>
        <w:rPr>
          <w:sz w:val="28"/>
          <w:szCs w:val="28"/>
        </w:rPr>
      </w:pPr>
    </w:p>
    <w:p w:rsidR="000B229C" w:rsidRPr="00FB210A" w:rsidRDefault="000B229C" w:rsidP="008237F4">
      <w:pPr>
        <w:outlineLvl w:val="0"/>
        <w:rPr>
          <w:sz w:val="28"/>
          <w:szCs w:val="28"/>
        </w:rPr>
      </w:pPr>
      <w:bookmarkStart w:id="0" w:name="_GoBack"/>
      <w:bookmarkEnd w:id="0"/>
      <w:r w:rsidRPr="00FB210A">
        <w:rPr>
          <w:sz w:val="28"/>
          <w:szCs w:val="28"/>
        </w:rPr>
        <w:t xml:space="preserve"> </w:t>
      </w:r>
      <w:r w:rsidR="00DB4774">
        <w:rPr>
          <w:sz w:val="28"/>
          <w:szCs w:val="28"/>
        </w:rPr>
        <w:t>07.05.</w:t>
      </w:r>
      <w:r w:rsidRPr="00FB210A">
        <w:rPr>
          <w:sz w:val="28"/>
          <w:szCs w:val="28"/>
        </w:rPr>
        <w:t>20</w:t>
      </w:r>
      <w:r w:rsidR="003E154D" w:rsidRPr="00FB210A">
        <w:rPr>
          <w:sz w:val="28"/>
          <w:szCs w:val="28"/>
        </w:rPr>
        <w:t>20</w:t>
      </w:r>
      <w:r w:rsidRPr="00FB210A">
        <w:rPr>
          <w:sz w:val="28"/>
          <w:szCs w:val="28"/>
        </w:rPr>
        <w:t xml:space="preserve"> года                                                                                        № </w:t>
      </w:r>
      <w:r w:rsidR="00DB4774">
        <w:rPr>
          <w:sz w:val="28"/>
          <w:szCs w:val="28"/>
        </w:rPr>
        <w:t xml:space="preserve"> 115</w:t>
      </w:r>
    </w:p>
    <w:p w:rsidR="000B229C" w:rsidRPr="00FB210A" w:rsidRDefault="000B229C" w:rsidP="008237F4">
      <w:pPr>
        <w:outlineLvl w:val="0"/>
        <w:rPr>
          <w:sz w:val="28"/>
          <w:szCs w:val="28"/>
        </w:rPr>
      </w:pPr>
    </w:p>
    <w:p w:rsidR="000B229C" w:rsidRPr="00FB210A" w:rsidRDefault="009330B2" w:rsidP="001C5D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п.</w:t>
      </w:r>
      <w:r w:rsidR="00135043" w:rsidRPr="00FB210A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135043" w:rsidRPr="00FB210A">
        <w:rPr>
          <w:sz w:val="28"/>
          <w:szCs w:val="28"/>
        </w:rPr>
        <w:t xml:space="preserve">. </w:t>
      </w:r>
      <w:r>
        <w:rPr>
          <w:sz w:val="28"/>
          <w:szCs w:val="28"/>
        </w:rPr>
        <w:t>Харанор</w:t>
      </w:r>
    </w:p>
    <w:p w:rsidR="000B229C" w:rsidRPr="00FB210A" w:rsidRDefault="000B229C" w:rsidP="00FA3AAA">
      <w:pPr>
        <w:jc w:val="center"/>
        <w:rPr>
          <w:sz w:val="28"/>
          <w:szCs w:val="28"/>
        </w:rPr>
      </w:pPr>
    </w:p>
    <w:p w:rsidR="000B229C" w:rsidRPr="00FB210A" w:rsidRDefault="000B229C" w:rsidP="00FA3AAA">
      <w:pPr>
        <w:jc w:val="center"/>
        <w:rPr>
          <w:sz w:val="28"/>
          <w:szCs w:val="28"/>
        </w:rPr>
      </w:pPr>
    </w:p>
    <w:p w:rsidR="000B229C" w:rsidRPr="00FB210A" w:rsidRDefault="000B229C" w:rsidP="00FA3AAA">
      <w:pPr>
        <w:jc w:val="center"/>
        <w:rPr>
          <w:b/>
          <w:sz w:val="28"/>
          <w:szCs w:val="28"/>
        </w:rPr>
      </w:pPr>
      <w:r w:rsidRPr="00FB210A">
        <w:rPr>
          <w:b/>
          <w:sz w:val="28"/>
          <w:szCs w:val="28"/>
        </w:rPr>
        <w:t xml:space="preserve">Об утверждении исполнения бюджета сельского поселения </w:t>
      </w:r>
      <w:r w:rsidR="009330B2">
        <w:rPr>
          <w:b/>
          <w:sz w:val="28"/>
          <w:szCs w:val="28"/>
        </w:rPr>
        <w:t>«Черно-Озерское»</w:t>
      </w:r>
    </w:p>
    <w:p w:rsidR="000B229C" w:rsidRPr="00FB210A" w:rsidRDefault="000B229C" w:rsidP="00FA3AAA">
      <w:pPr>
        <w:jc w:val="center"/>
        <w:rPr>
          <w:b/>
          <w:sz w:val="28"/>
          <w:szCs w:val="28"/>
        </w:rPr>
      </w:pPr>
      <w:r w:rsidRPr="00FB210A">
        <w:rPr>
          <w:b/>
          <w:sz w:val="28"/>
          <w:szCs w:val="28"/>
        </w:rPr>
        <w:t xml:space="preserve">за </w:t>
      </w:r>
      <w:r w:rsidR="003E154D" w:rsidRPr="00FB210A">
        <w:rPr>
          <w:b/>
          <w:sz w:val="28"/>
          <w:szCs w:val="28"/>
        </w:rPr>
        <w:t>2019</w:t>
      </w:r>
      <w:r w:rsidRPr="00FB210A">
        <w:rPr>
          <w:b/>
          <w:sz w:val="28"/>
          <w:szCs w:val="28"/>
        </w:rPr>
        <w:t xml:space="preserve"> год</w:t>
      </w:r>
    </w:p>
    <w:p w:rsidR="000B229C" w:rsidRPr="00FB210A" w:rsidRDefault="000B229C" w:rsidP="008E6368">
      <w:pPr>
        <w:pStyle w:val="a7"/>
        <w:rPr>
          <w:sz w:val="28"/>
          <w:szCs w:val="28"/>
        </w:rPr>
      </w:pPr>
    </w:p>
    <w:p w:rsidR="000B229C" w:rsidRPr="00FB210A" w:rsidRDefault="000B229C" w:rsidP="00CE2A28">
      <w:pPr>
        <w:pStyle w:val="a7"/>
        <w:ind w:firstLine="708"/>
        <w:rPr>
          <w:sz w:val="28"/>
          <w:szCs w:val="28"/>
        </w:rPr>
      </w:pPr>
      <w:r w:rsidRPr="00FB210A">
        <w:rPr>
          <w:sz w:val="28"/>
          <w:szCs w:val="28"/>
        </w:rPr>
        <w:t xml:space="preserve">Заслушав отчет об исполнении бюджета сельского поселения </w:t>
      </w:r>
      <w:r w:rsidR="009330B2">
        <w:rPr>
          <w:sz w:val="28"/>
          <w:szCs w:val="28"/>
        </w:rPr>
        <w:t>«Черно-Озерское»</w:t>
      </w:r>
      <w:r w:rsidRPr="00FB210A">
        <w:rPr>
          <w:sz w:val="28"/>
          <w:szCs w:val="28"/>
        </w:rPr>
        <w:t xml:space="preserve"> муниципального района «Забайкальский район», Совет сельского поселения </w:t>
      </w:r>
      <w:r w:rsidR="009330B2">
        <w:rPr>
          <w:sz w:val="28"/>
          <w:szCs w:val="28"/>
        </w:rPr>
        <w:t>«Черно-Озерское»</w:t>
      </w:r>
    </w:p>
    <w:p w:rsidR="000B229C" w:rsidRPr="00FB210A" w:rsidRDefault="000B229C" w:rsidP="00CE2A28">
      <w:pPr>
        <w:pStyle w:val="a7"/>
        <w:jc w:val="center"/>
        <w:outlineLvl w:val="0"/>
        <w:rPr>
          <w:sz w:val="28"/>
          <w:szCs w:val="28"/>
        </w:rPr>
      </w:pPr>
      <w:r w:rsidRPr="00FB210A">
        <w:rPr>
          <w:sz w:val="28"/>
          <w:szCs w:val="28"/>
        </w:rPr>
        <w:t>РЕШИЛ:</w:t>
      </w:r>
    </w:p>
    <w:p w:rsidR="000B229C" w:rsidRPr="00FB210A" w:rsidRDefault="000B229C" w:rsidP="00CE2A28"/>
    <w:p w:rsidR="000B229C" w:rsidRPr="00FB210A" w:rsidRDefault="000B229C" w:rsidP="00CE2A28">
      <w:pPr>
        <w:ind w:firstLine="708"/>
        <w:jc w:val="both"/>
        <w:rPr>
          <w:sz w:val="28"/>
          <w:szCs w:val="28"/>
        </w:rPr>
      </w:pPr>
      <w:r w:rsidRPr="00FB210A">
        <w:rPr>
          <w:sz w:val="28"/>
          <w:szCs w:val="28"/>
        </w:rPr>
        <w:t xml:space="preserve">1. Утвердить отчет об исполнении бюджета сельского поселения </w:t>
      </w:r>
      <w:r w:rsidR="009330B2">
        <w:rPr>
          <w:sz w:val="28"/>
          <w:szCs w:val="28"/>
        </w:rPr>
        <w:t>«Черно-Озерское»</w:t>
      </w:r>
      <w:r w:rsidRPr="00FB210A">
        <w:rPr>
          <w:sz w:val="28"/>
          <w:szCs w:val="28"/>
        </w:rPr>
        <w:t xml:space="preserve"> за </w:t>
      </w:r>
      <w:r w:rsidR="003E154D" w:rsidRPr="00FB210A">
        <w:rPr>
          <w:sz w:val="28"/>
          <w:szCs w:val="28"/>
        </w:rPr>
        <w:t>2019</w:t>
      </w:r>
      <w:r w:rsidRPr="00FB210A">
        <w:rPr>
          <w:sz w:val="28"/>
          <w:szCs w:val="28"/>
        </w:rPr>
        <w:t xml:space="preserve"> год с основными характеристиками бюджета сельского поселения </w:t>
      </w:r>
      <w:r w:rsidR="009330B2">
        <w:rPr>
          <w:sz w:val="28"/>
          <w:szCs w:val="28"/>
        </w:rPr>
        <w:t>«Черно-Озерское»</w:t>
      </w:r>
      <w:r w:rsidRPr="00FB210A">
        <w:rPr>
          <w:sz w:val="28"/>
          <w:szCs w:val="28"/>
        </w:rPr>
        <w:t xml:space="preserve"> на </w:t>
      </w:r>
      <w:r w:rsidR="003E154D" w:rsidRPr="00FB210A">
        <w:rPr>
          <w:sz w:val="28"/>
          <w:szCs w:val="28"/>
        </w:rPr>
        <w:t>2019</w:t>
      </w:r>
      <w:r w:rsidRPr="00FB210A">
        <w:rPr>
          <w:sz w:val="28"/>
          <w:szCs w:val="28"/>
        </w:rPr>
        <w:t xml:space="preserve"> год:</w:t>
      </w:r>
    </w:p>
    <w:p w:rsidR="000B229C" w:rsidRPr="00FB210A" w:rsidRDefault="000B229C" w:rsidP="00CE2A28">
      <w:pPr>
        <w:ind w:firstLine="708"/>
        <w:jc w:val="both"/>
        <w:rPr>
          <w:sz w:val="28"/>
          <w:szCs w:val="28"/>
        </w:rPr>
      </w:pPr>
      <w:r w:rsidRPr="00FB210A">
        <w:rPr>
          <w:sz w:val="28"/>
          <w:szCs w:val="28"/>
        </w:rPr>
        <w:t xml:space="preserve">1) общий объем  доходов бюджета сельского поселения </w:t>
      </w:r>
      <w:r w:rsidR="009330B2">
        <w:rPr>
          <w:sz w:val="28"/>
          <w:szCs w:val="28"/>
        </w:rPr>
        <w:t>«Черно-Озерское»</w:t>
      </w:r>
      <w:r w:rsidRPr="00FB210A">
        <w:rPr>
          <w:sz w:val="28"/>
          <w:szCs w:val="28"/>
        </w:rPr>
        <w:t xml:space="preserve"> в сумме </w:t>
      </w:r>
      <w:r w:rsidR="00B36D6F">
        <w:rPr>
          <w:sz w:val="28"/>
          <w:szCs w:val="28"/>
        </w:rPr>
        <w:t>6918,3</w:t>
      </w:r>
      <w:r w:rsidRPr="00FB210A">
        <w:rPr>
          <w:sz w:val="28"/>
          <w:szCs w:val="28"/>
        </w:rPr>
        <w:t xml:space="preserve"> тыс. рублей, в том числе объем безвозмездных поступлений от других бюджетов бюджетной системы Российской Федерации </w:t>
      </w:r>
      <w:r w:rsidR="00B36D6F">
        <w:rPr>
          <w:sz w:val="28"/>
          <w:szCs w:val="28"/>
        </w:rPr>
        <w:t>6472,8</w:t>
      </w:r>
      <w:r w:rsidRPr="00FB210A">
        <w:rPr>
          <w:sz w:val="28"/>
          <w:szCs w:val="28"/>
        </w:rPr>
        <w:t xml:space="preserve"> тыс. рублей;</w:t>
      </w:r>
    </w:p>
    <w:p w:rsidR="000B229C" w:rsidRPr="00FB210A" w:rsidRDefault="000B229C" w:rsidP="00CE2A28">
      <w:pPr>
        <w:ind w:firstLine="708"/>
        <w:jc w:val="both"/>
        <w:rPr>
          <w:sz w:val="28"/>
          <w:szCs w:val="28"/>
        </w:rPr>
      </w:pPr>
      <w:r w:rsidRPr="00FB210A">
        <w:rPr>
          <w:sz w:val="28"/>
          <w:szCs w:val="28"/>
        </w:rPr>
        <w:t xml:space="preserve">2) общий объем расходов бюджета сельского поселения </w:t>
      </w:r>
      <w:r w:rsidR="009330B2">
        <w:rPr>
          <w:sz w:val="28"/>
          <w:szCs w:val="28"/>
        </w:rPr>
        <w:t>«Черно-Озерское»</w:t>
      </w:r>
      <w:r w:rsidRPr="00FB210A">
        <w:rPr>
          <w:sz w:val="28"/>
          <w:szCs w:val="28"/>
        </w:rPr>
        <w:t xml:space="preserve"> за </w:t>
      </w:r>
      <w:r w:rsidR="003E154D" w:rsidRPr="00FB210A">
        <w:rPr>
          <w:sz w:val="28"/>
          <w:szCs w:val="28"/>
        </w:rPr>
        <w:t>2019</w:t>
      </w:r>
      <w:r w:rsidRPr="00FB210A">
        <w:rPr>
          <w:sz w:val="28"/>
          <w:szCs w:val="28"/>
        </w:rPr>
        <w:t xml:space="preserve"> год в сумме </w:t>
      </w:r>
      <w:r w:rsidR="00B36D6F">
        <w:rPr>
          <w:sz w:val="28"/>
          <w:szCs w:val="28"/>
        </w:rPr>
        <w:t>6924,9</w:t>
      </w:r>
      <w:r w:rsidRPr="00FB210A">
        <w:rPr>
          <w:sz w:val="28"/>
          <w:szCs w:val="28"/>
        </w:rPr>
        <w:t xml:space="preserve"> тыс. рублей;</w:t>
      </w:r>
    </w:p>
    <w:p w:rsidR="000B229C" w:rsidRPr="00FB210A" w:rsidRDefault="000B229C" w:rsidP="00CE2A28">
      <w:pPr>
        <w:ind w:firstLine="708"/>
        <w:jc w:val="both"/>
        <w:rPr>
          <w:sz w:val="28"/>
          <w:szCs w:val="28"/>
        </w:rPr>
      </w:pPr>
      <w:r w:rsidRPr="00FB210A">
        <w:rPr>
          <w:sz w:val="28"/>
          <w:szCs w:val="28"/>
        </w:rPr>
        <w:t xml:space="preserve">3) размер </w:t>
      </w:r>
      <w:r w:rsidR="00A343C0" w:rsidRPr="00FB210A">
        <w:rPr>
          <w:sz w:val="28"/>
          <w:szCs w:val="28"/>
        </w:rPr>
        <w:t>де</w:t>
      </w:r>
      <w:r w:rsidRPr="00FB210A">
        <w:rPr>
          <w:sz w:val="28"/>
          <w:szCs w:val="28"/>
        </w:rPr>
        <w:t xml:space="preserve">фицита бюджета сельского поселения </w:t>
      </w:r>
      <w:r w:rsidR="009330B2">
        <w:rPr>
          <w:sz w:val="28"/>
          <w:szCs w:val="28"/>
        </w:rPr>
        <w:t>«Черно-Озерское»</w:t>
      </w:r>
      <w:r w:rsidRPr="00FB210A">
        <w:rPr>
          <w:sz w:val="28"/>
          <w:szCs w:val="28"/>
        </w:rPr>
        <w:t xml:space="preserve"> за </w:t>
      </w:r>
      <w:r w:rsidR="003E154D" w:rsidRPr="00FB210A">
        <w:rPr>
          <w:sz w:val="28"/>
          <w:szCs w:val="28"/>
        </w:rPr>
        <w:t>2019</w:t>
      </w:r>
      <w:r w:rsidRPr="00FB210A">
        <w:rPr>
          <w:sz w:val="28"/>
          <w:szCs w:val="28"/>
        </w:rPr>
        <w:t xml:space="preserve"> год в сумме </w:t>
      </w:r>
      <w:r w:rsidR="00B36D6F">
        <w:rPr>
          <w:sz w:val="28"/>
          <w:szCs w:val="28"/>
        </w:rPr>
        <w:t>6,6</w:t>
      </w:r>
      <w:r w:rsidRPr="00FB210A">
        <w:rPr>
          <w:sz w:val="28"/>
          <w:szCs w:val="28"/>
        </w:rPr>
        <w:t xml:space="preserve"> тыс. рублей.</w:t>
      </w:r>
    </w:p>
    <w:p w:rsidR="000B229C" w:rsidRPr="00FB210A" w:rsidRDefault="000B229C" w:rsidP="00CE2A28">
      <w:pPr>
        <w:ind w:firstLine="709"/>
        <w:jc w:val="both"/>
        <w:rPr>
          <w:sz w:val="28"/>
          <w:szCs w:val="28"/>
        </w:rPr>
      </w:pPr>
      <w:r w:rsidRPr="00FB210A">
        <w:rPr>
          <w:sz w:val="28"/>
          <w:szCs w:val="28"/>
        </w:rPr>
        <w:t xml:space="preserve">2. Приложение №1 к настоящему решению – исполнение доходов бюджета сельского поселения </w:t>
      </w:r>
      <w:r w:rsidR="009330B2">
        <w:rPr>
          <w:sz w:val="28"/>
          <w:szCs w:val="28"/>
        </w:rPr>
        <w:t>«Черно-Озерское»</w:t>
      </w:r>
      <w:r w:rsidRPr="00FB210A">
        <w:rPr>
          <w:sz w:val="28"/>
          <w:szCs w:val="28"/>
        </w:rPr>
        <w:t xml:space="preserve"> за </w:t>
      </w:r>
      <w:r w:rsidR="003E154D" w:rsidRPr="00FB210A">
        <w:rPr>
          <w:sz w:val="28"/>
          <w:szCs w:val="28"/>
        </w:rPr>
        <w:t>2019</w:t>
      </w:r>
      <w:r w:rsidRPr="00FB210A">
        <w:rPr>
          <w:sz w:val="28"/>
          <w:szCs w:val="28"/>
        </w:rPr>
        <w:t xml:space="preserve"> год по кодам классификации доходов бюджета.</w:t>
      </w:r>
    </w:p>
    <w:p w:rsidR="000B229C" w:rsidRPr="00FB210A" w:rsidRDefault="000B229C" w:rsidP="00CE2A28">
      <w:pPr>
        <w:ind w:firstLine="709"/>
        <w:jc w:val="both"/>
        <w:rPr>
          <w:sz w:val="28"/>
          <w:szCs w:val="28"/>
        </w:rPr>
      </w:pPr>
      <w:r w:rsidRPr="00FB210A">
        <w:rPr>
          <w:sz w:val="28"/>
          <w:szCs w:val="28"/>
        </w:rPr>
        <w:t xml:space="preserve">3. Приложение №2 к настоящему решению – исполнение доходов бюджета сельского поселения </w:t>
      </w:r>
      <w:r w:rsidR="009330B2">
        <w:rPr>
          <w:sz w:val="28"/>
          <w:szCs w:val="28"/>
        </w:rPr>
        <w:t>«Черно-Озерское»</w:t>
      </w:r>
      <w:r w:rsidRPr="00FB210A">
        <w:rPr>
          <w:sz w:val="28"/>
          <w:szCs w:val="28"/>
        </w:rPr>
        <w:t xml:space="preserve"> за </w:t>
      </w:r>
      <w:r w:rsidR="003E154D" w:rsidRPr="00FB210A">
        <w:rPr>
          <w:sz w:val="28"/>
          <w:szCs w:val="28"/>
        </w:rPr>
        <w:t>2019</w:t>
      </w:r>
      <w:r w:rsidRPr="00FB210A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0B229C" w:rsidRPr="00FB210A" w:rsidRDefault="000B229C" w:rsidP="00CE2A28">
      <w:pPr>
        <w:shd w:val="clear" w:color="auto" w:fill="FFFFFF"/>
        <w:ind w:firstLine="709"/>
        <w:jc w:val="both"/>
        <w:rPr>
          <w:b/>
          <w:bCs/>
          <w:color w:val="000000"/>
          <w:sz w:val="18"/>
          <w:szCs w:val="18"/>
        </w:rPr>
      </w:pPr>
      <w:r w:rsidRPr="00FB210A">
        <w:rPr>
          <w:sz w:val="28"/>
          <w:szCs w:val="28"/>
        </w:rPr>
        <w:t xml:space="preserve">4. Приложение №3 к настоящему решению – исполнение расходов бюджета сельского поселения </w:t>
      </w:r>
      <w:r w:rsidR="009330B2">
        <w:rPr>
          <w:sz w:val="28"/>
          <w:szCs w:val="28"/>
        </w:rPr>
        <w:t>«Черно-Озерское»</w:t>
      </w:r>
      <w:r w:rsidRPr="00FB210A">
        <w:rPr>
          <w:sz w:val="28"/>
          <w:szCs w:val="28"/>
        </w:rPr>
        <w:t xml:space="preserve"> за </w:t>
      </w:r>
      <w:r w:rsidR="003E154D" w:rsidRPr="00FB210A">
        <w:rPr>
          <w:sz w:val="28"/>
          <w:szCs w:val="28"/>
        </w:rPr>
        <w:t>2019</w:t>
      </w:r>
      <w:r w:rsidRPr="00FB210A">
        <w:rPr>
          <w:sz w:val="28"/>
          <w:szCs w:val="28"/>
        </w:rPr>
        <w:t xml:space="preserve"> год по </w:t>
      </w:r>
      <w:r w:rsidRPr="00FB210A">
        <w:rPr>
          <w:bCs/>
          <w:color w:val="000000"/>
          <w:sz w:val="28"/>
          <w:szCs w:val="28"/>
        </w:rPr>
        <w:t>разделам, подразделам, целевым статьям группам и подгруппам видов расходов классификации расходов бюджетов Российской Федерации</w:t>
      </w:r>
      <w:r w:rsidRPr="00FB210A">
        <w:rPr>
          <w:b/>
          <w:bCs/>
          <w:color w:val="000000"/>
          <w:sz w:val="18"/>
          <w:szCs w:val="18"/>
        </w:rPr>
        <w:t xml:space="preserve"> </w:t>
      </w:r>
    </w:p>
    <w:p w:rsidR="000B229C" w:rsidRPr="00FB210A" w:rsidRDefault="000B229C" w:rsidP="00CE2A28">
      <w:pPr>
        <w:ind w:firstLine="709"/>
        <w:jc w:val="both"/>
        <w:rPr>
          <w:sz w:val="28"/>
          <w:szCs w:val="28"/>
        </w:rPr>
      </w:pPr>
      <w:r w:rsidRPr="00FB210A">
        <w:rPr>
          <w:sz w:val="28"/>
          <w:szCs w:val="28"/>
        </w:rPr>
        <w:t xml:space="preserve">5. Приложение №4 к настоящему решению – исполнение ведомственной структуры расходов бюджета сельского поселения </w:t>
      </w:r>
      <w:r w:rsidR="009330B2">
        <w:rPr>
          <w:sz w:val="28"/>
          <w:szCs w:val="28"/>
        </w:rPr>
        <w:t>«Черно-Озерское»</w:t>
      </w:r>
      <w:r w:rsidRPr="00FB210A">
        <w:rPr>
          <w:sz w:val="28"/>
          <w:szCs w:val="28"/>
        </w:rPr>
        <w:t xml:space="preserve"> за </w:t>
      </w:r>
      <w:r w:rsidR="003E154D" w:rsidRPr="00FB210A">
        <w:rPr>
          <w:sz w:val="28"/>
          <w:szCs w:val="28"/>
        </w:rPr>
        <w:t>2019</w:t>
      </w:r>
      <w:r w:rsidRPr="00FB210A">
        <w:rPr>
          <w:sz w:val="28"/>
          <w:szCs w:val="28"/>
        </w:rPr>
        <w:t xml:space="preserve"> год.</w:t>
      </w:r>
    </w:p>
    <w:p w:rsidR="000B229C" w:rsidRPr="00FB210A" w:rsidRDefault="000B229C" w:rsidP="00CE2A28">
      <w:pPr>
        <w:ind w:firstLine="708"/>
        <w:jc w:val="both"/>
        <w:rPr>
          <w:sz w:val="28"/>
          <w:szCs w:val="28"/>
        </w:rPr>
      </w:pPr>
      <w:r w:rsidRPr="00FB210A">
        <w:rPr>
          <w:sz w:val="28"/>
          <w:szCs w:val="28"/>
        </w:rPr>
        <w:lastRenderedPageBreak/>
        <w:t xml:space="preserve">6. Приложение №5 к настоящему решению – исполнение источников финансирования дефицита бюджета сельского поселения </w:t>
      </w:r>
      <w:r w:rsidR="009330B2">
        <w:rPr>
          <w:sz w:val="28"/>
          <w:szCs w:val="28"/>
        </w:rPr>
        <w:t>«Черно-Озерское»</w:t>
      </w:r>
      <w:r w:rsidRPr="00FB210A">
        <w:rPr>
          <w:sz w:val="28"/>
          <w:szCs w:val="28"/>
        </w:rPr>
        <w:t xml:space="preserve"> за </w:t>
      </w:r>
      <w:r w:rsidR="003E154D" w:rsidRPr="00FB210A">
        <w:rPr>
          <w:sz w:val="28"/>
          <w:szCs w:val="28"/>
        </w:rPr>
        <w:t>2019</w:t>
      </w:r>
      <w:r w:rsidRPr="00FB210A">
        <w:rPr>
          <w:sz w:val="28"/>
          <w:szCs w:val="28"/>
        </w:rPr>
        <w:t xml:space="preserve"> год по кодам классификации источников финансирования дефицита бюджета.</w:t>
      </w:r>
    </w:p>
    <w:p w:rsidR="000B229C" w:rsidRPr="00FB210A" w:rsidRDefault="000B229C" w:rsidP="00CE2A28">
      <w:pPr>
        <w:ind w:firstLine="708"/>
        <w:jc w:val="both"/>
        <w:rPr>
          <w:sz w:val="28"/>
          <w:szCs w:val="28"/>
        </w:rPr>
      </w:pPr>
      <w:r w:rsidRPr="00FB210A">
        <w:rPr>
          <w:sz w:val="28"/>
          <w:szCs w:val="28"/>
        </w:rPr>
        <w:t xml:space="preserve">7. Приложение № 6 к настоящему решению – исполнение источников финансирования дефицита бюджета сельского поселения </w:t>
      </w:r>
      <w:r w:rsidR="009330B2">
        <w:rPr>
          <w:sz w:val="28"/>
          <w:szCs w:val="28"/>
        </w:rPr>
        <w:t>«Черно-Озерское»</w:t>
      </w:r>
      <w:r w:rsidRPr="00FB210A">
        <w:rPr>
          <w:sz w:val="28"/>
          <w:szCs w:val="28"/>
        </w:rPr>
        <w:t xml:space="preserve"> за </w:t>
      </w:r>
      <w:r w:rsidR="003E154D" w:rsidRPr="00FB210A">
        <w:rPr>
          <w:sz w:val="28"/>
          <w:szCs w:val="28"/>
        </w:rPr>
        <w:t>2019</w:t>
      </w:r>
      <w:r w:rsidRPr="00FB210A">
        <w:rPr>
          <w:sz w:val="28"/>
          <w:szCs w:val="28"/>
        </w:rPr>
        <w:t xml:space="preserve"> год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0B229C" w:rsidRPr="00FB210A" w:rsidRDefault="000B229C" w:rsidP="00CE2A28">
      <w:pPr>
        <w:ind w:firstLine="708"/>
        <w:jc w:val="both"/>
        <w:rPr>
          <w:sz w:val="28"/>
          <w:szCs w:val="28"/>
        </w:rPr>
      </w:pPr>
      <w:r w:rsidRPr="00FB210A">
        <w:rPr>
          <w:sz w:val="28"/>
          <w:szCs w:val="28"/>
        </w:rPr>
        <w:t xml:space="preserve">8. </w:t>
      </w:r>
      <w:r w:rsidR="00074A16" w:rsidRPr="00FB210A">
        <w:rPr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0B229C" w:rsidRPr="00FB210A" w:rsidRDefault="000B229C" w:rsidP="00CE2A28">
      <w:pPr>
        <w:ind w:firstLine="708"/>
        <w:jc w:val="both"/>
        <w:rPr>
          <w:sz w:val="28"/>
          <w:szCs w:val="28"/>
        </w:rPr>
      </w:pPr>
      <w:r w:rsidRPr="00FB210A">
        <w:rPr>
          <w:sz w:val="28"/>
          <w:szCs w:val="28"/>
        </w:rPr>
        <w:t>9. Настоящее решение вступает в силу с момента опубликования.</w:t>
      </w:r>
    </w:p>
    <w:p w:rsidR="000B229C" w:rsidRPr="00FB210A" w:rsidRDefault="000B229C" w:rsidP="00CE2A28">
      <w:pPr>
        <w:rPr>
          <w:b/>
          <w:sz w:val="28"/>
          <w:szCs w:val="28"/>
        </w:rPr>
      </w:pPr>
    </w:p>
    <w:p w:rsidR="000B229C" w:rsidRPr="00FB210A" w:rsidRDefault="000B229C" w:rsidP="00CE2A28">
      <w:pPr>
        <w:jc w:val="both"/>
        <w:rPr>
          <w:sz w:val="28"/>
          <w:szCs w:val="28"/>
        </w:rPr>
      </w:pPr>
    </w:p>
    <w:p w:rsidR="000B229C" w:rsidRPr="00FB210A" w:rsidRDefault="000B229C" w:rsidP="00CE2A28">
      <w:pPr>
        <w:jc w:val="both"/>
        <w:outlineLvl w:val="0"/>
        <w:rPr>
          <w:sz w:val="28"/>
          <w:szCs w:val="28"/>
        </w:rPr>
      </w:pPr>
    </w:p>
    <w:p w:rsidR="000B229C" w:rsidRPr="00FB210A" w:rsidRDefault="000B229C" w:rsidP="00CE2A28">
      <w:pPr>
        <w:jc w:val="both"/>
        <w:outlineLvl w:val="0"/>
        <w:rPr>
          <w:sz w:val="28"/>
          <w:szCs w:val="28"/>
        </w:rPr>
      </w:pPr>
      <w:r w:rsidRPr="00FB210A">
        <w:rPr>
          <w:sz w:val="28"/>
          <w:szCs w:val="28"/>
        </w:rPr>
        <w:t xml:space="preserve">Глава сельского поселения </w:t>
      </w:r>
      <w:r w:rsidR="009330B2">
        <w:rPr>
          <w:sz w:val="28"/>
          <w:szCs w:val="28"/>
        </w:rPr>
        <w:t>«Черно-Озерское»</w:t>
      </w:r>
      <w:r w:rsidRPr="00FB210A">
        <w:rPr>
          <w:sz w:val="28"/>
          <w:szCs w:val="28"/>
        </w:rPr>
        <w:t xml:space="preserve">:                     </w:t>
      </w:r>
      <w:r w:rsidR="00B36D6F">
        <w:rPr>
          <w:sz w:val="28"/>
          <w:szCs w:val="28"/>
        </w:rPr>
        <w:t>А.В. Абрамовских</w:t>
      </w:r>
    </w:p>
    <w:p w:rsidR="000B229C" w:rsidRPr="00FB210A" w:rsidRDefault="000B229C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p w:rsidR="00102601" w:rsidRPr="00FB210A" w:rsidRDefault="00102601" w:rsidP="00CE2A28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0B229C" w:rsidRPr="00FB210A" w:rsidTr="00CE2A28">
        <w:trPr>
          <w:trHeight w:val="993"/>
        </w:trPr>
        <w:tc>
          <w:tcPr>
            <w:tcW w:w="4962" w:type="dxa"/>
          </w:tcPr>
          <w:p w:rsidR="000B229C" w:rsidRPr="00FB210A" w:rsidRDefault="000B229C" w:rsidP="00CE2A28">
            <w:pPr>
              <w:jc w:val="center"/>
            </w:pPr>
            <w:r w:rsidRPr="00FB210A">
              <w:t>ПРИЛОЖЕНИЕ № 1</w:t>
            </w:r>
          </w:p>
          <w:p w:rsidR="000B229C" w:rsidRPr="00FB210A" w:rsidRDefault="000B229C" w:rsidP="00CE2A28">
            <w:pPr>
              <w:jc w:val="center"/>
            </w:pPr>
            <w:r w:rsidRPr="00FB210A">
              <w:t xml:space="preserve">к решению Совета сельского поселения </w:t>
            </w:r>
            <w:r w:rsidR="009330B2">
              <w:t>«Черно-Озерское»</w:t>
            </w:r>
          </w:p>
          <w:p w:rsidR="000B229C" w:rsidRPr="00FB210A" w:rsidRDefault="000B229C" w:rsidP="00135043">
            <w:pPr>
              <w:jc w:val="center"/>
            </w:pPr>
            <w:r w:rsidRPr="00FB210A">
              <w:t xml:space="preserve">от  </w:t>
            </w:r>
            <w:r w:rsidR="00DB4774">
              <w:t>07.05.</w:t>
            </w:r>
            <w:r w:rsidRPr="00FB210A">
              <w:t>20</w:t>
            </w:r>
            <w:r w:rsidR="00135043" w:rsidRPr="00FB210A">
              <w:t>20</w:t>
            </w:r>
            <w:r w:rsidRPr="00FB210A">
              <w:t xml:space="preserve"> года №  </w:t>
            </w:r>
            <w:r w:rsidR="00DB4774">
              <w:t xml:space="preserve">115 </w:t>
            </w:r>
            <w:r w:rsidRPr="00FB210A">
              <w:t xml:space="preserve">«Об утверждении исполнения бюджета сельского поселения </w:t>
            </w:r>
            <w:r w:rsidR="009330B2">
              <w:t>«Черно-Озерское»</w:t>
            </w:r>
            <w:r w:rsidRPr="00FB210A">
              <w:t xml:space="preserve"> за </w:t>
            </w:r>
            <w:r w:rsidR="003E154D" w:rsidRPr="00FB210A">
              <w:t>2019</w:t>
            </w:r>
            <w:r w:rsidRPr="00FB210A">
              <w:t xml:space="preserve"> год»</w:t>
            </w:r>
          </w:p>
        </w:tc>
      </w:tr>
    </w:tbl>
    <w:p w:rsidR="000B229C" w:rsidRPr="00FB210A" w:rsidRDefault="000B229C" w:rsidP="00CE2A28">
      <w:pPr>
        <w:jc w:val="center"/>
        <w:rPr>
          <w:b/>
          <w:bCs/>
        </w:rPr>
      </w:pPr>
    </w:p>
    <w:p w:rsidR="000B229C" w:rsidRPr="00FB210A" w:rsidRDefault="000B229C" w:rsidP="00CE2A28">
      <w:pPr>
        <w:jc w:val="center"/>
        <w:outlineLvl w:val="0"/>
        <w:rPr>
          <w:b/>
          <w:bCs/>
        </w:rPr>
      </w:pPr>
    </w:p>
    <w:p w:rsidR="000B229C" w:rsidRPr="00FB210A" w:rsidRDefault="000B229C" w:rsidP="00CE2A28">
      <w:pPr>
        <w:pStyle w:val="a7"/>
        <w:jc w:val="center"/>
        <w:rPr>
          <w:b/>
        </w:rPr>
      </w:pPr>
      <w:r w:rsidRPr="00FB210A">
        <w:rPr>
          <w:b/>
        </w:rPr>
        <w:t>ИСПОЛНЕНИЕ ДОХОДОВ</w:t>
      </w:r>
    </w:p>
    <w:p w:rsidR="006D2F84" w:rsidRPr="00FB210A" w:rsidRDefault="000B229C" w:rsidP="00CE2A28">
      <w:pPr>
        <w:pStyle w:val="a7"/>
        <w:jc w:val="center"/>
        <w:rPr>
          <w:b/>
        </w:rPr>
      </w:pPr>
      <w:r w:rsidRPr="00FB210A">
        <w:rPr>
          <w:b/>
        </w:rPr>
        <w:t xml:space="preserve">БЮДЖЕТА СЕЛЬСКОГО ПОСЕЛЕНИЯ </w:t>
      </w:r>
      <w:r w:rsidR="009330B2">
        <w:rPr>
          <w:b/>
        </w:rPr>
        <w:t>«Черно-Озерское»</w:t>
      </w:r>
      <w:r w:rsidRPr="00FB210A">
        <w:rPr>
          <w:b/>
        </w:rPr>
        <w:t xml:space="preserve"> </w:t>
      </w:r>
    </w:p>
    <w:p w:rsidR="000B229C" w:rsidRPr="00FB210A" w:rsidRDefault="000B229C" w:rsidP="00CE2A28">
      <w:pPr>
        <w:pStyle w:val="a7"/>
        <w:jc w:val="center"/>
        <w:rPr>
          <w:b/>
        </w:rPr>
      </w:pPr>
      <w:r w:rsidRPr="00FB210A">
        <w:rPr>
          <w:b/>
        </w:rPr>
        <w:t xml:space="preserve">ЗА </w:t>
      </w:r>
      <w:r w:rsidR="003E154D" w:rsidRPr="00FB210A">
        <w:rPr>
          <w:b/>
        </w:rPr>
        <w:t>2019</w:t>
      </w:r>
      <w:r w:rsidRPr="00FB210A">
        <w:rPr>
          <w:b/>
        </w:rPr>
        <w:t xml:space="preserve"> ГОД</w:t>
      </w:r>
    </w:p>
    <w:p w:rsidR="000B229C" w:rsidRPr="00FB210A" w:rsidRDefault="000B229C" w:rsidP="00CE2A28">
      <w:pPr>
        <w:pStyle w:val="a7"/>
        <w:jc w:val="center"/>
        <w:rPr>
          <w:b/>
        </w:rPr>
      </w:pPr>
      <w:r w:rsidRPr="00FB210A">
        <w:rPr>
          <w:b/>
        </w:rPr>
        <w:t>ПО КОДАМ КЛАССИФИКАЦИИ ДОХОДОВ БЮДЖЕТА</w:t>
      </w:r>
    </w:p>
    <w:p w:rsidR="00135043" w:rsidRPr="00FB210A" w:rsidRDefault="00135043" w:rsidP="00CE2A28">
      <w:pPr>
        <w:pStyle w:val="a7"/>
        <w:jc w:val="center"/>
        <w:rPr>
          <w:b/>
        </w:rPr>
      </w:pPr>
    </w:p>
    <w:p w:rsidR="00135043" w:rsidRPr="00FB210A" w:rsidRDefault="00135043" w:rsidP="00CE2A28">
      <w:pPr>
        <w:pStyle w:val="a7"/>
        <w:jc w:val="center"/>
        <w:rPr>
          <w:b/>
        </w:rPr>
      </w:pPr>
    </w:p>
    <w:p w:rsidR="000B229C" w:rsidRPr="00FB210A" w:rsidRDefault="000B229C" w:rsidP="00CE2A28">
      <w:pPr>
        <w:jc w:val="center"/>
        <w:outlineLvl w:val="0"/>
        <w:rPr>
          <w:b/>
          <w:bCs/>
        </w:rPr>
      </w:pPr>
    </w:p>
    <w:tbl>
      <w:tblPr>
        <w:tblW w:w="11886" w:type="dxa"/>
        <w:tblInd w:w="-792" w:type="dxa"/>
        <w:tblLayout w:type="fixed"/>
        <w:tblLook w:val="00A0"/>
      </w:tblPr>
      <w:tblGrid>
        <w:gridCol w:w="2516"/>
        <w:gridCol w:w="5463"/>
        <w:gridCol w:w="782"/>
        <w:gridCol w:w="77"/>
        <w:gridCol w:w="851"/>
        <w:gridCol w:w="851"/>
        <w:gridCol w:w="40"/>
        <w:gridCol w:w="952"/>
        <w:gridCol w:w="354"/>
      </w:tblGrid>
      <w:tr w:rsidR="0081441B" w:rsidRPr="00FB210A" w:rsidTr="00305ACD">
        <w:trPr>
          <w:gridAfter w:val="2"/>
          <w:wAfter w:w="1306" w:type="dxa"/>
          <w:trHeight w:val="649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41B" w:rsidRPr="00FB210A" w:rsidRDefault="0081441B" w:rsidP="00305ACD">
            <w:pPr>
              <w:jc w:val="center"/>
              <w:rPr>
                <w:b/>
                <w:bCs/>
                <w:lang w:eastAsia="zh-CN"/>
              </w:rPr>
            </w:pPr>
            <w:r w:rsidRPr="00FB210A">
              <w:rPr>
                <w:b/>
                <w:bCs/>
                <w:lang w:eastAsia="zh-CN"/>
              </w:rPr>
              <w:t>Код БК РФ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1441B" w:rsidRPr="00FB210A" w:rsidRDefault="0081441B" w:rsidP="00305ACD">
            <w:pPr>
              <w:jc w:val="center"/>
              <w:rPr>
                <w:b/>
                <w:bCs/>
                <w:lang w:eastAsia="zh-CN"/>
              </w:rPr>
            </w:pPr>
            <w:r w:rsidRPr="00FB210A">
              <w:rPr>
                <w:b/>
                <w:bCs/>
                <w:lang w:eastAsia="zh-CN"/>
              </w:rPr>
              <w:t>Наименование статьи доходов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B" w:rsidRPr="00FB210A" w:rsidRDefault="0081441B" w:rsidP="00305ACD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color w:val="000000"/>
                <w:sz w:val="20"/>
                <w:szCs w:val="20"/>
              </w:rPr>
              <w:t>Утверждено на 2019 г.  тыс. рублей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B" w:rsidRPr="00FB210A" w:rsidRDefault="0081441B" w:rsidP="00305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210A">
              <w:rPr>
                <w:b/>
                <w:color w:val="000000"/>
                <w:sz w:val="20"/>
                <w:szCs w:val="20"/>
              </w:rPr>
              <w:t>Исполнение за 2019 г.  тыс. рублей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441B" w:rsidRPr="00FB210A" w:rsidRDefault="0081441B" w:rsidP="00305ACD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Процент исполнения</w:t>
            </w:r>
          </w:p>
        </w:tc>
      </w:tr>
      <w:tr w:rsidR="0081441B" w:rsidRPr="00FB210A" w:rsidTr="00305ACD">
        <w:trPr>
          <w:gridAfter w:val="2"/>
          <w:wAfter w:w="1306" w:type="dxa"/>
          <w:trHeight w:val="469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1 00 00000 00 0000 000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НАЛОГОВЫЕ И НЕНАЛОГОВЫЕ ДОХОДЫ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426,8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445,5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104,4</w:t>
            </w:r>
          </w:p>
        </w:tc>
      </w:tr>
      <w:tr w:rsidR="0081441B" w:rsidRPr="00FB210A" w:rsidTr="00305ACD">
        <w:trPr>
          <w:gridAfter w:val="2"/>
          <w:wAfter w:w="1306" w:type="dxa"/>
          <w:trHeight w:val="409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1 01 00000 00 0000 000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НАЛОГИ НА ПРИБЫЛЬ, ДОХОДЫ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146,9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146,9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2"/>
          <w:wAfter w:w="1306" w:type="dxa"/>
          <w:trHeight w:val="409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1 01 02000 01 0000 110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Налог на доходы физических лиц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146,9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146,9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2"/>
          <w:wAfter w:w="1306" w:type="dxa"/>
          <w:trHeight w:val="915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1 01 02010 01 0000 110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146,9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146,9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2"/>
          <w:wAfter w:w="1306" w:type="dxa"/>
          <w:trHeight w:val="286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b/>
                <w:sz w:val="20"/>
                <w:szCs w:val="20"/>
                <w:lang w:eastAsia="zh-CN"/>
              </w:rPr>
            </w:pPr>
            <w:r w:rsidRPr="00FB210A">
              <w:rPr>
                <w:b/>
                <w:sz w:val="20"/>
                <w:szCs w:val="20"/>
                <w:lang w:eastAsia="zh-CN"/>
              </w:rPr>
              <w:t>1 05 00000 00 0000 000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sz w:val="20"/>
                <w:szCs w:val="20"/>
                <w:lang w:eastAsia="zh-CN"/>
              </w:rPr>
            </w:pPr>
            <w:r w:rsidRPr="00FB210A">
              <w:rPr>
                <w:b/>
                <w:sz w:val="20"/>
                <w:szCs w:val="20"/>
                <w:lang w:eastAsia="zh-CN"/>
              </w:rPr>
              <w:t>НАЛОГИ НА СОВОКУПНЫЙ ДОХОД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0,0</w:t>
            </w:r>
          </w:p>
        </w:tc>
      </w:tr>
      <w:tr w:rsidR="0081441B" w:rsidRPr="00FB210A" w:rsidTr="00305ACD">
        <w:trPr>
          <w:gridAfter w:val="2"/>
          <w:wAfter w:w="1306" w:type="dxa"/>
          <w:trHeight w:val="286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1 05 03000 01 0000 110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Единый сельскохозяйственный налог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81441B" w:rsidRPr="00FB210A" w:rsidTr="00305ACD">
        <w:trPr>
          <w:gridAfter w:val="2"/>
          <w:wAfter w:w="1306" w:type="dxa"/>
          <w:trHeight w:val="286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1 05 03010 01 0000 110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Единый сельскохозяйственный налог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81441B" w:rsidRPr="00FB210A" w:rsidTr="00305ACD">
        <w:trPr>
          <w:gridAfter w:val="2"/>
          <w:wAfter w:w="1306" w:type="dxa"/>
          <w:trHeight w:val="32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1 06 00000 00 0000 000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НАЛОГИ НА ИМУЩЕСТВО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93,6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113,1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120,8</w:t>
            </w:r>
          </w:p>
        </w:tc>
      </w:tr>
      <w:tr w:rsidR="0081441B" w:rsidRPr="00FB210A" w:rsidTr="00305ACD">
        <w:trPr>
          <w:gridAfter w:val="2"/>
          <w:wAfter w:w="1306" w:type="dxa"/>
          <w:trHeight w:val="33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1 06 01000 00 0000 110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Налог на имущество физических лиц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12,3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12,3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2"/>
          <w:wAfter w:w="1306" w:type="dxa"/>
          <w:trHeight w:val="672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1 06 01030 10 0000 110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12,3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12,3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2"/>
          <w:wAfter w:w="1306" w:type="dxa"/>
          <w:trHeight w:val="327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1 06 06000 00 0000 110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Земельный налог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81,3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100,8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124,0</w:t>
            </w:r>
          </w:p>
        </w:tc>
      </w:tr>
      <w:tr w:rsidR="0081441B" w:rsidRPr="00FB210A" w:rsidTr="00305ACD">
        <w:trPr>
          <w:gridAfter w:val="2"/>
          <w:wAfter w:w="1306" w:type="dxa"/>
          <w:trHeight w:val="395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1 06 06040 00 0000 110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Земельный налог с физических лиц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61,2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61,2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B36D6F">
        <w:trPr>
          <w:gridAfter w:val="2"/>
          <w:wAfter w:w="1306" w:type="dxa"/>
          <w:trHeight w:val="435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1 06 06043 10 0000 110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36D6F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61,2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61,2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B36D6F" w:rsidRPr="00FB210A" w:rsidTr="00B36D6F">
        <w:trPr>
          <w:gridAfter w:val="2"/>
          <w:wAfter w:w="1306" w:type="dxa"/>
          <w:trHeight w:val="27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6D6F" w:rsidRPr="00FB210A" w:rsidRDefault="00B36D6F" w:rsidP="00305ACD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1 06 06030 00 0000 110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36D6F" w:rsidRPr="00FB210A" w:rsidRDefault="00B36D6F" w:rsidP="00305ACD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Земельный налог  с организаций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F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20,1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F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20,2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36D6F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B36D6F" w:rsidRPr="00FB210A" w:rsidTr="00B36D6F">
        <w:trPr>
          <w:gridAfter w:val="2"/>
          <w:wAfter w:w="1306" w:type="dxa"/>
          <w:trHeight w:val="18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6D6F" w:rsidRDefault="00B36D6F" w:rsidP="00305ACD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1 06 06033 10 0000 110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36D6F" w:rsidRDefault="00B36D6F" w:rsidP="00305ACD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Земельный налог с организаций , обладающих земельным участком</w:t>
            </w:r>
            <w:r w:rsidRPr="00FB210A">
              <w:rPr>
                <w:sz w:val="20"/>
                <w:szCs w:val="20"/>
                <w:lang w:eastAsia="zh-CN"/>
              </w:rPr>
              <w:t xml:space="preserve"> расположенным в границах сельских поселений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36D6F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20,1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36D6F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20,2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6D6F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B36D6F">
        <w:trPr>
          <w:gridAfter w:val="2"/>
          <w:wAfter w:w="1306" w:type="dxa"/>
          <w:trHeight w:val="557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sz w:val="20"/>
                <w:szCs w:val="20"/>
                <w:lang w:eastAsia="zh-CN"/>
              </w:rPr>
            </w:pPr>
            <w:r w:rsidRPr="00FB210A">
              <w:rPr>
                <w:b/>
                <w:sz w:val="20"/>
                <w:szCs w:val="20"/>
                <w:lang w:eastAsia="zh-CN"/>
              </w:rPr>
              <w:t>1 11 00000 00 0000 000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sz w:val="20"/>
                <w:szCs w:val="20"/>
                <w:lang w:eastAsia="zh-CN"/>
              </w:rPr>
            </w:pPr>
            <w:r w:rsidRPr="00FB210A">
              <w:rPr>
                <w:b/>
                <w:sz w:val="20"/>
                <w:szCs w:val="20"/>
                <w:lang w:eastAsia="zh-C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174,7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174,7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3"/>
          <w:wAfter w:w="1346" w:type="dxa"/>
          <w:trHeight w:val="557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1 11 09000 10 0000 120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6D6F" w:rsidRPr="00FB210A" w:rsidRDefault="0081441B" w:rsidP="00B36D6F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 xml:space="preserve">Прочие доходы от использования  и прав, находящихся в государственной и муниципальной собственности (за </w:t>
            </w:r>
            <w:r w:rsidRPr="00FB210A">
              <w:rPr>
                <w:sz w:val="20"/>
                <w:szCs w:val="20"/>
                <w:lang w:eastAsia="zh-CN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174,7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B36D6F" w:rsidP="00305ACD">
            <w:pPr>
              <w:ind w:left="-126" w:firstLine="126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19260B">
        <w:trPr>
          <w:gridAfter w:val="3"/>
          <w:wAfter w:w="1346" w:type="dxa"/>
          <w:trHeight w:val="240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81441B" w:rsidRPr="00FB210A" w:rsidRDefault="00B36D6F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lastRenderedPageBreak/>
              <w:t>1 17 00</w:t>
            </w:r>
            <w:r w:rsidR="0019260B">
              <w:rPr>
                <w:b/>
                <w:bCs/>
                <w:sz w:val="20"/>
                <w:szCs w:val="20"/>
                <w:lang w:eastAsia="zh-CN"/>
              </w:rPr>
              <w:t>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1441B" w:rsidRPr="00FB210A" w:rsidRDefault="0019260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ПРОЧИЕ НЕНАЛОГОВЫЕ ДОХОДЫ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19260B">
        <w:trPr>
          <w:gridAfter w:val="3"/>
          <w:wAfter w:w="1346" w:type="dxa"/>
          <w:trHeight w:val="195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19260B" w:rsidRPr="0019260B" w:rsidRDefault="0019260B" w:rsidP="00305ACD">
            <w:pPr>
              <w:rPr>
                <w:bCs/>
                <w:sz w:val="20"/>
                <w:szCs w:val="20"/>
                <w:lang w:eastAsia="zh-CN"/>
              </w:rPr>
            </w:pPr>
            <w:r w:rsidRPr="0019260B">
              <w:rPr>
                <w:bCs/>
                <w:sz w:val="20"/>
                <w:szCs w:val="20"/>
                <w:lang w:eastAsia="zh-CN"/>
              </w:rPr>
              <w:t>1 17 14 000 00 0000 150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9260B" w:rsidRPr="0019260B" w:rsidRDefault="0019260B" w:rsidP="00305ACD">
            <w:pPr>
              <w:rPr>
                <w:bCs/>
                <w:sz w:val="20"/>
                <w:szCs w:val="20"/>
                <w:lang w:eastAsia="zh-CN"/>
              </w:rPr>
            </w:pPr>
            <w:r w:rsidRPr="0019260B">
              <w:rPr>
                <w:bCs/>
                <w:sz w:val="20"/>
                <w:szCs w:val="20"/>
                <w:lang w:eastAsia="zh-CN"/>
              </w:rPr>
              <w:t>Средства самообложения граждан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19260B" w:rsidRDefault="0019260B" w:rsidP="00305ACD">
            <w:pPr>
              <w:jc w:val="right"/>
              <w:rPr>
                <w:bCs/>
                <w:sz w:val="20"/>
                <w:szCs w:val="20"/>
                <w:lang w:eastAsia="zh-CN"/>
              </w:rPr>
            </w:pPr>
            <w:r w:rsidRPr="0019260B">
              <w:rPr>
                <w:bCs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19260B" w:rsidRDefault="0019260B" w:rsidP="00305ACD">
            <w:pPr>
              <w:jc w:val="right"/>
              <w:rPr>
                <w:bCs/>
                <w:sz w:val="20"/>
                <w:szCs w:val="20"/>
                <w:lang w:eastAsia="zh-CN"/>
              </w:rPr>
            </w:pPr>
            <w:r w:rsidRPr="0019260B">
              <w:rPr>
                <w:bCs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260B" w:rsidRPr="0019260B" w:rsidRDefault="0019260B" w:rsidP="00305ACD">
            <w:pPr>
              <w:jc w:val="righ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19260B">
        <w:trPr>
          <w:gridAfter w:val="3"/>
          <w:wAfter w:w="1346" w:type="dxa"/>
          <w:trHeight w:val="255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19260B" w:rsidRPr="0019260B" w:rsidRDefault="0019260B" w:rsidP="00305ACD">
            <w:pPr>
              <w:rPr>
                <w:bCs/>
                <w:sz w:val="20"/>
                <w:szCs w:val="20"/>
                <w:lang w:eastAsia="zh-CN"/>
              </w:rPr>
            </w:pPr>
            <w:r w:rsidRPr="0019260B">
              <w:rPr>
                <w:bCs/>
                <w:sz w:val="20"/>
                <w:szCs w:val="20"/>
                <w:lang w:eastAsia="zh-CN"/>
              </w:rPr>
              <w:t>1 17 14030 10 0000 150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9260B" w:rsidRPr="0019260B" w:rsidRDefault="0019260B" w:rsidP="00305ACD">
            <w:pPr>
              <w:rPr>
                <w:bCs/>
                <w:sz w:val="20"/>
                <w:szCs w:val="20"/>
                <w:lang w:eastAsia="zh-CN"/>
              </w:rPr>
            </w:pPr>
            <w:r w:rsidRPr="0019260B">
              <w:rPr>
                <w:bCs/>
                <w:sz w:val="20"/>
                <w:szCs w:val="20"/>
                <w:lang w:eastAsia="zh-C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19260B" w:rsidRDefault="0019260B" w:rsidP="00305ACD">
            <w:pPr>
              <w:jc w:val="righ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19260B" w:rsidRDefault="0019260B" w:rsidP="00305ACD">
            <w:pPr>
              <w:jc w:val="righ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11,0</w:t>
            </w:r>
          </w:p>
          <w:p w:rsidR="0019260B" w:rsidRPr="0019260B" w:rsidRDefault="0019260B" w:rsidP="00305ACD">
            <w:pPr>
              <w:jc w:val="right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260B" w:rsidRPr="0019260B" w:rsidRDefault="0019260B" w:rsidP="00305ACD">
            <w:pPr>
              <w:jc w:val="righ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B36D6F" w:rsidRPr="00FB210A" w:rsidTr="00B36D6F">
        <w:trPr>
          <w:gridAfter w:val="3"/>
          <w:wAfter w:w="1346" w:type="dxa"/>
          <w:trHeight w:val="27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36D6F" w:rsidRDefault="00B36D6F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2 00 00000 00 0000 000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36D6F" w:rsidRDefault="00B36D6F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36D6F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6791,0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36D6F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6472,8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6D6F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95,3</w:t>
            </w:r>
          </w:p>
        </w:tc>
      </w:tr>
      <w:tr w:rsidR="0081441B" w:rsidRPr="00FB210A" w:rsidTr="00305ACD">
        <w:trPr>
          <w:gridAfter w:val="3"/>
          <w:wAfter w:w="1346" w:type="dxa"/>
          <w:trHeight w:val="39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2 02 00000 00 0000 000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6791,0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6472,8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95,3</w:t>
            </w:r>
          </w:p>
        </w:tc>
      </w:tr>
      <w:tr w:rsidR="0081441B" w:rsidRPr="00FB210A" w:rsidTr="00305ACD">
        <w:trPr>
          <w:gridAfter w:val="3"/>
          <w:wAfter w:w="1346" w:type="dxa"/>
          <w:trHeight w:val="33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2 02 01000 00 0000 150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1848,6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1848,6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3"/>
          <w:wAfter w:w="1346" w:type="dxa"/>
          <w:trHeight w:val="39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2 02 01001 00 0000 150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3"/>
          <w:wAfter w:w="1346" w:type="dxa"/>
          <w:trHeight w:val="660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2 02 01001 10 0000 150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Дотации  бюджетам   сельских поселений   на   выравнивание бюджетной обеспеченности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384,5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384,5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3"/>
          <w:wAfter w:w="1346" w:type="dxa"/>
          <w:trHeight w:val="60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2 02 15002 00 0000 150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3"/>
          <w:wAfter w:w="1346" w:type="dxa"/>
          <w:trHeight w:val="57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2 02 20000 00 0000 150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 xml:space="preserve">Субсидии бюджетам бюджетной системы </w:t>
            </w:r>
            <w:r w:rsidRPr="00FB210A">
              <w:rPr>
                <w:b/>
                <w:bCs/>
                <w:sz w:val="20"/>
                <w:szCs w:val="20"/>
                <w:lang w:eastAsia="zh-CN"/>
              </w:rPr>
              <w:t>Российской Федерации (межбюджетные субсидии)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3"/>
          <w:wAfter w:w="1346" w:type="dxa"/>
          <w:trHeight w:val="57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2 02 29999 00 0000 150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Прочие субсидии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3"/>
          <w:wAfter w:w="1346" w:type="dxa"/>
          <w:trHeight w:val="3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2 02 03000 00 0000 150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3"/>
          <w:wAfter w:w="1346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2 02 03015 00 0000 150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3"/>
          <w:wAfter w:w="1346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2 02 03015 10 0000 150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1441B" w:rsidRPr="00FB210A" w:rsidTr="00305ACD">
        <w:trPr>
          <w:gridAfter w:val="3"/>
          <w:wAfter w:w="1346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b/>
                <w:sz w:val="20"/>
                <w:szCs w:val="20"/>
                <w:lang w:eastAsia="zh-CN"/>
              </w:rPr>
            </w:pPr>
            <w:r w:rsidRPr="00FB210A">
              <w:rPr>
                <w:b/>
                <w:sz w:val="20"/>
                <w:szCs w:val="20"/>
                <w:lang w:eastAsia="zh-CN"/>
              </w:rPr>
              <w:t>2 02 04000 00 0000 000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sz w:val="20"/>
                <w:szCs w:val="20"/>
                <w:lang w:eastAsia="zh-CN"/>
              </w:rPr>
            </w:pPr>
            <w:r w:rsidRPr="00FB210A">
              <w:rPr>
                <w:b/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3222,0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2903,7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90,1</w:t>
            </w:r>
          </w:p>
        </w:tc>
      </w:tr>
      <w:tr w:rsidR="0081441B" w:rsidRPr="00FB210A" w:rsidTr="00305ACD">
        <w:trPr>
          <w:gridAfter w:val="3"/>
          <w:wAfter w:w="1346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bCs/>
                <w:sz w:val="20"/>
                <w:szCs w:val="20"/>
                <w:lang w:eastAsia="zh-CN"/>
              </w:rPr>
              <w:t>2 02 04014 00 0000 150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bCs/>
                <w:sz w:val="20"/>
                <w:szCs w:val="20"/>
                <w:lang w:eastAsia="zh-CN"/>
              </w:rPr>
              <w:t xml:space="preserve">Межбюджетные трансферты, передаваемые бюджетам муниципальных образований  </w:t>
            </w:r>
            <w:r w:rsidRPr="00FB210A">
              <w:rPr>
                <w:sz w:val="20"/>
                <w:szCs w:val="20"/>
                <w:lang w:eastAsia="zh-C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  <w:r w:rsidRPr="00FB210A">
              <w:rPr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2903,7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90,1</w:t>
            </w:r>
          </w:p>
        </w:tc>
      </w:tr>
      <w:tr w:rsidR="0081441B" w:rsidRPr="00FB210A" w:rsidTr="00305ACD">
        <w:trPr>
          <w:gridAfter w:val="3"/>
          <w:wAfter w:w="1346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bCs/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2 02 04014 10 0000 150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Cs/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2903,7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19260B" w:rsidP="00305ACD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90,1</w:t>
            </w:r>
          </w:p>
        </w:tc>
      </w:tr>
      <w:tr w:rsidR="0081441B" w:rsidRPr="00FB210A" w:rsidTr="00305ACD">
        <w:trPr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1441B" w:rsidRPr="00FB210A" w:rsidRDefault="0081441B" w:rsidP="00305ACD">
            <w:pPr>
              <w:rPr>
                <w:b/>
                <w:lang w:eastAsia="zh-C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rPr>
                <w:b/>
                <w:lang w:eastAsia="zh-CN"/>
              </w:rPr>
            </w:pPr>
          </w:p>
          <w:p w:rsidR="0081441B" w:rsidRPr="00FB210A" w:rsidRDefault="0081441B" w:rsidP="00305ACD">
            <w:pPr>
              <w:rPr>
                <w:b/>
                <w:lang w:eastAsia="zh-CN"/>
              </w:rPr>
            </w:pPr>
            <w:r w:rsidRPr="00FB210A">
              <w:rPr>
                <w:b/>
                <w:lang w:eastAsia="zh-CN"/>
              </w:rPr>
              <w:t>ВСЕГО: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7217,8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441B" w:rsidRPr="00FB210A" w:rsidRDefault="0019260B" w:rsidP="00305ACD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6918,3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41B" w:rsidRPr="00FB210A" w:rsidRDefault="0081441B" w:rsidP="00305ACD">
            <w:pPr>
              <w:jc w:val="right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1441B" w:rsidRPr="00FB210A" w:rsidRDefault="0081441B" w:rsidP="00305ACD">
            <w:pPr>
              <w:jc w:val="right"/>
              <w:rPr>
                <w:b/>
                <w:lang w:eastAsia="zh-CN"/>
              </w:rPr>
            </w:pPr>
          </w:p>
        </w:tc>
        <w:tc>
          <w:tcPr>
            <w:tcW w:w="354" w:type="dxa"/>
          </w:tcPr>
          <w:p w:rsidR="0081441B" w:rsidRPr="00FB210A" w:rsidRDefault="0081441B" w:rsidP="00305ACD">
            <w:pPr>
              <w:ind w:hanging="463"/>
              <w:jc w:val="right"/>
              <w:rPr>
                <w:b/>
                <w:lang w:eastAsia="zh-CN"/>
              </w:rPr>
            </w:pPr>
          </w:p>
        </w:tc>
      </w:tr>
    </w:tbl>
    <w:p w:rsidR="000B229C" w:rsidRPr="00FB210A" w:rsidRDefault="000B229C" w:rsidP="00CE2A28">
      <w:pPr>
        <w:outlineLvl w:val="0"/>
        <w:rPr>
          <w:b/>
          <w:bCs/>
        </w:rPr>
      </w:pPr>
    </w:p>
    <w:p w:rsidR="000B229C" w:rsidRPr="00FB210A" w:rsidRDefault="000B229C" w:rsidP="00CE2A28">
      <w:pPr>
        <w:outlineLvl w:val="0"/>
        <w:rPr>
          <w:b/>
          <w:bCs/>
        </w:rPr>
      </w:pPr>
      <w:r w:rsidRPr="00FB210A">
        <w:rPr>
          <w:b/>
          <w:bCs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0B229C" w:rsidRPr="00FB210A" w:rsidTr="00CE2A28">
        <w:trPr>
          <w:trHeight w:val="993"/>
        </w:trPr>
        <w:tc>
          <w:tcPr>
            <w:tcW w:w="4962" w:type="dxa"/>
          </w:tcPr>
          <w:p w:rsidR="000B229C" w:rsidRPr="00FB210A" w:rsidRDefault="000B229C" w:rsidP="00CE2A28">
            <w:pPr>
              <w:jc w:val="center"/>
            </w:pPr>
            <w:r w:rsidRPr="00FB210A">
              <w:lastRenderedPageBreak/>
              <w:t>ПРИЛОЖЕНИЕ № 2</w:t>
            </w:r>
          </w:p>
          <w:p w:rsidR="000B229C" w:rsidRPr="00FB210A" w:rsidRDefault="000B229C" w:rsidP="00CE2A28">
            <w:pPr>
              <w:jc w:val="center"/>
            </w:pPr>
            <w:r w:rsidRPr="00FB210A">
              <w:t xml:space="preserve">к решению Совета сельского поселения </w:t>
            </w:r>
            <w:r w:rsidR="009330B2">
              <w:t>«Черно-Озерское»</w:t>
            </w:r>
          </w:p>
          <w:p w:rsidR="000B229C" w:rsidRPr="00FB210A" w:rsidRDefault="000B229C" w:rsidP="00A42A87">
            <w:pPr>
              <w:jc w:val="center"/>
            </w:pPr>
            <w:r w:rsidRPr="00FB210A">
              <w:t>от</w:t>
            </w:r>
            <w:r w:rsidR="00074A16" w:rsidRPr="00FB210A">
              <w:t xml:space="preserve">  </w:t>
            </w:r>
            <w:r w:rsidRPr="00FB210A">
              <w:t xml:space="preserve"> </w:t>
            </w:r>
            <w:r w:rsidR="00DB4774">
              <w:t>07.05.2020</w:t>
            </w:r>
            <w:r w:rsidRPr="00FB210A">
              <w:t xml:space="preserve"> года №  </w:t>
            </w:r>
            <w:r w:rsidR="00DB4774">
              <w:t xml:space="preserve">115 </w:t>
            </w:r>
            <w:r w:rsidRPr="00FB210A">
              <w:t xml:space="preserve">«Об утверждении исполнения бюджета сельского поселения </w:t>
            </w:r>
            <w:r w:rsidR="009330B2">
              <w:t>«Черно-Озерское»</w:t>
            </w:r>
            <w:r w:rsidRPr="00FB210A">
              <w:t xml:space="preserve"> за </w:t>
            </w:r>
            <w:r w:rsidR="003E154D" w:rsidRPr="00FB210A">
              <w:t>2019</w:t>
            </w:r>
            <w:r w:rsidRPr="00FB210A">
              <w:t xml:space="preserve"> год»</w:t>
            </w:r>
          </w:p>
        </w:tc>
      </w:tr>
    </w:tbl>
    <w:p w:rsidR="000B229C" w:rsidRPr="00FB210A" w:rsidRDefault="000B229C" w:rsidP="00CE2A28">
      <w:pPr>
        <w:pStyle w:val="a7"/>
        <w:rPr>
          <w:b/>
        </w:rPr>
      </w:pPr>
    </w:p>
    <w:p w:rsidR="000B229C" w:rsidRPr="00FB210A" w:rsidRDefault="000B229C" w:rsidP="00CE2A28">
      <w:pPr>
        <w:pStyle w:val="a7"/>
        <w:jc w:val="center"/>
        <w:rPr>
          <w:b/>
        </w:rPr>
      </w:pPr>
      <w:r w:rsidRPr="00FB210A">
        <w:rPr>
          <w:b/>
        </w:rPr>
        <w:t>ИСПОЛНЕНИЕ ДОХОДОВ</w:t>
      </w:r>
    </w:p>
    <w:p w:rsidR="000B229C" w:rsidRPr="00FB210A" w:rsidRDefault="000B229C" w:rsidP="00CE2A28">
      <w:pPr>
        <w:pStyle w:val="a7"/>
        <w:jc w:val="center"/>
        <w:rPr>
          <w:b/>
        </w:rPr>
      </w:pPr>
      <w:r w:rsidRPr="00FB210A">
        <w:rPr>
          <w:b/>
        </w:rPr>
        <w:t>БЮДЖЕТА СЕЛЬС</w:t>
      </w:r>
      <w:r w:rsidR="00A42A87" w:rsidRPr="00FB210A">
        <w:rPr>
          <w:b/>
        </w:rPr>
        <w:t xml:space="preserve">КОГО ПОСЕЛЕНИЯ </w:t>
      </w:r>
      <w:r w:rsidR="009330B2">
        <w:rPr>
          <w:b/>
        </w:rPr>
        <w:t>«Черно-Озерское»</w:t>
      </w:r>
      <w:r w:rsidR="00074A16" w:rsidRPr="00FB210A">
        <w:rPr>
          <w:b/>
        </w:rPr>
        <w:t xml:space="preserve"> ЗА </w:t>
      </w:r>
      <w:r w:rsidR="003E154D" w:rsidRPr="00FB210A">
        <w:rPr>
          <w:b/>
        </w:rPr>
        <w:t>2019</w:t>
      </w:r>
      <w:r w:rsidRPr="00FB210A">
        <w:rPr>
          <w:b/>
        </w:rPr>
        <w:t xml:space="preserve"> ГОД</w:t>
      </w:r>
    </w:p>
    <w:p w:rsidR="000B229C" w:rsidRPr="00FB210A" w:rsidRDefault="000B229C" w:rsidP="00CE2A28">
      <w:pPr>
        <w:pStyle w:val="a7"/>
        <w:jc w:val="center"/>
        <w:rPr>
          <w:b/>
        </w:rPr>
      </w:pPr>
      <w:r w:rsidRPr="00FB210A"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0B229C" w:rsidRPr="00FB210A" w:rsidRDefault="000B229C" w:rsidP="00CE2A28">
      <w:pPr>
        <w:jc w:val="center"/>
        <w:outlineLvl w:val="0"/>
        <w:rPr>
          <w:b/>
          <w:bCs/>
        </w:rPr>
      </w:pPr>
    </w:p>
    <w:p w:rsidR="000B229C" w:rsidRPr="00FB210A" w:rsidRDefault="000B229C" w:rsidP="00CE2A28">
      <w:pPr>
        <w:shd w:val="clear" w:color="auto" w:fill="FFFFFF"/>
        <w:ind w:right="24"/>
        <w:jc w:val="both"/>
        <w:rPr>
          <w:b/>
          <w:color w:val="000000"/>
        </w:rPr>
      </w:pPr>
    </w:p>
    <w:tbl>
      <w:tblPr>
        <w:tblW w:w="11886" w:type="dxa"/>
        <w:tblInd w:w="-792" w:type="dxa"/>
        <w:tblLayout w:type="fixed"/>
        <w:tblLook w:val="00A0"/>
      </w:tblPr>
      <w:tblGrid>
        <w:gridCol w:w="2516"/>
        <w:gridCol w:w="5463"/>
        <w:gridCol w:w="782"/>
        <w:gridCol w:w="77"/>
        <w:gridCol w:w="851"/>
        <w:gridCol w:w="851"/>
        <w:gridCol w:w="40"/>
        <w:gridCol w:w="952"/>
        <w:gridCol w:w="354"/>
      </w:tblGrid>
      <w:tr w:rsidR="0019260B" w:rsidRPr="00FB210A" w:rsidTr="0077717B">
        <w:trPr>
          <w:gridAfter w:val="2"/>
          <w:wAfter w:w="1306" w:type="dxa"/>
          <w:trHeight w:val="649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jc w:val="center"/>
              <w:rPr>
                <w:b/>
                <w:bCs/>
                <w:lang w:eastAsia="zh-CN"/>
              </w:rPr>
            </w:pPr>
            <w:r w:rsidRPr="00FB210A">
              <w:rPr>
                <w:b/>
                <w:bCs/>
                <w:lang w:eastAsia="zh-CN"/>
              </w:rPr>
              <w:t>Код БК РФ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jc w:val="center"/>
              <w:rPr>
                <w:b/>
                <w:bCs/>
                <w:lang w:eastAsia="zh-CN"/>
              </w:rPr>
            </w:pPr>
            <w:r w:rsidRPr="00FB210A">
              <w:rPr>
                <w:b/>
                <w:bCs/>
                <w:lang w:eastAsia="zh-CN"/>
              </w:rPr>
              <w:t>Наименование статьи доходов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color w:val="000000"/>
                <w:sz w:val="20"/>
                <w:szCs w:val="20"/>
              </w:rPr>
              <w:t>Утверждено на 2019 г.  тыс. рублей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210A">
              <w:rPr>
                <w:b/>
                <w:color w:val="000000"/>
                <w:sz w:val="20"/>
                <w:szCs w:val="20"/>
              </w:rPr>
              <w:t>Исполнение за 2019 г.  тыс. рублей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Процент исполнения</w:t>
            </w:r>
          </w:p>
        </w:tc>
      </w:tr>
      <w:tr w:rsidR="0019260B" w:rsidRPr="00FB210A" w:rsidTr="0077717B">
        <w:trPr>
          <w:gridAfter w:val="2"/>
          <w:wAfter w:w="1306" w:type="dxa"/>
          <w:trHeight w:val="469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1 00 00000 00 0000 000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НАЛОГОВЫЕ И НЕНАЛОГОВЫЕ ДОХОДЫ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426,8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445,5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104,4</w:t>
            </w:r>
          </w:p>
        </w:tc>
      </w:tr>
      <w:tr w:rsidR="0019260B" w:rsidRPr="00FB210A" w:rsidTr="0077717B">
        <w:trPr>
          <w:gridAfter w:val="2"/>
          <w:wAfter w:w="1306" w:type="dxa"/>
          <w:trHeight w:val="409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1 01 00000 00 0000 000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НАЛОГИ НА ПРИБЫЛЬ, ДОХОДЫ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146,9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146,9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2"/>
          <w:wAfter w:w="1306" w:type="dxa"/>
          <w:trHeight w:val="409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1 01 02000 01 0000 110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Налог на доходы физических лиц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146,9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146,9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2"/>
          <w:wAfter w:w="1306" w:type="dxa"/>
          <w:trHeight w:val="915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1 01 02010 01 0000 110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146,9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146,9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2"/>
          <w:wAfter w:w="1306" w:type="dxa"/>
          <w:trHeight w:val="286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b/>
                <w:sz w:val="20"/>
                <w:szCs w:val="20"/>
                <w:lang w:eastAsia="zh-CN"/>
              </w:rPr>
            </w:pPr>
            <w:r w:rsidRPr="00FB210A">
              <w:rPr>
                <w:b/>
                <w:sz w:val="20"/>
                <w:szCs w:val="20"/>
                <w:lang w:eastAsia="zh-CN"/>
              </w:rPr>
              <w:t>1 05 00000 00 0000 000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sz w:val="20"/>
                <w:szCs w:val="20"/>
                <w:lang w:eastAsia="zh-CN"/>
              </w:rPr>
            </w:pPr>
            <w:r w:rsidRPr="00FB210A">
              <w:rPr>
                <w:b/>
                <w:sz w:val="20"/>
                <w:szCs w:val="20"/>
                <w:lang w:eastAsia="zh-CN"/>
              </w:rPr>
              <w:t>НАЛОГИ НА СОВОКУПНЫЙ ДОХОД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0,0</w:t>
            </w:r>
          </w:p>
        </w:tc>
      </w:tr>
      <w:tr w:rsidR="0019260B" w:rsidRPr="00FB210A" w:rsidTr="0077717B">
        <w:trPr>
          <w:gridAfter w:val="2"/>
          <w:wAfter w:w="1306" w:type="dxa"/>
          <w:trHeight w:val="286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1 05 03000 01 0000 110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Единый сельскохозяйственный налог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19260B" w:rsidRPr="00FB210A" w:rsidTr="0077717B">
        <w:trPr>
          <w:gridAfter w:val="2"/>
          <w:wAfter w:w="1306" w:type="dxa"/>
          <w:trHeight w:val="286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1 05 03010 01 0000 110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Единый сельскохозяйственный налог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19260B" w:rsidRPr="00FB210A" w:rsidTr="0077717B">
        <w:trPr>
          <w:gridAfter w:val="2"/>
          <w:wAfter w:w="1306" w:type="dxa"/>
          <w:trHeight w:val="32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1 06 00000 00 0000 000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НАЛОГИ НА ИМУЩЕСТВО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93,6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113,1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120,8</w:t>
            </w:r>
          </w:p>
        </w:tc>
      </w:tr>
      <w:tr w:rsidR="0019260B" w:rsidRPr="00FB210A" w:rsidTr="0077717B">
        <w:trPr>
          <w:gridAfter w:val="2"/>
          <w:wAfter w:w="1306" w:type="dxa"/>
          <w:trHeight w:val="33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1 06 01000 00 0000 110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Налог на имущество физических лиц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12,3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12,3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2"/>
          <w:wAfter w:w="1306" w:type="dxa"/>
          <w:trHeight w:val="672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1 06 01030 10 0000 110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12,3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12,3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2"/>
          <w:wAfter w:w="1306" w:type="dxa"/>
          <w:trHeight w:val="327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1 06 06000 00 0000 110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Земельный налог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81,3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100,8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124,0</w:t>
            </w:r>
          </w:p>
        </w:tc>
      </w:tr>
      <w:tr w:rsidR="0019260B" w:rsidRPr="00FB210A" w:rsidTr="0077717B">
        <w:trPr>
          <w:gridAfter w:val="2"/>
          <w:wAfter w:w="1306" w:type="dxa"/>
          <w:trHeight w:val="395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1 06 06040 00 0000 110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Земельный налог с физических лиц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61,2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61,2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2"/>
          <w:wAfter w:w="1306" w:type="dxa"/>
          <w:trHeight w:val="435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1 06 06043 10 0000 110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61,2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61,2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2"/>
          <w:wAfter w:w="1306" w:type="dxa"/>
          <w:trHeight w:val="27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1 06 06030 00 0000 110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Земельный налог  с организаций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20,1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20,2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2"/>
          <w:wAfter w:w="1306" w:type="dxa"/>
          <w:trHeight w:val="18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260B" w:rsidRDefault="0019260B" w:rsidP="0077717B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1 06 06033 10 0000 110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Default="0019260B" w:rsidP="0077717B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Земельный налог с организаций , обладающих земельным участком</w:t>
            </w:r>
            <w:r w:rsidRPr="00FB210A">
              <w:rPr>
                <w:sz w:val="20"/>
                <w:szCs w:val="20"/>
                <w:lang w:eastAsia="zh-CN"/>
              </w:rPr>
              <w:t xml:space="preserve"> расположенным в границах сельских поселений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20,1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20,2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2"/>
          <w:wAfter w:w="1306" w:type="dxa"/>
          <w:trHeight w:val="557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sz w:val="20"/>
                <w:szCs w:val="20"/>
                <w:lang w:eastAsia="zh-CN"/>
              </w:rPr>
            </w:pPr>
            <w:r w:rsidRPr="00FB210A">
              <w:rPr>
                <w:b/>
                <w:sz w:val="20"/>
                <w:szCs w:val="20"/>
                <w:lang w:eastAsia="zh-CN"/>
              </w:rPr>
              <w:t>1 11 00000 00 0000 000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sz w:val="20"/>
                <w:szCs w:val="20"/>
                <w:lang w:eastAsia="zh-CN"/>
              </w:rPr>
            </w:pPr>
            <w:r w:rsidRPr="00FB210A">
              <w:rPr>
                <w:b/>
                <w:sz w:val="20"/>
                <w:szCs w:val="20"/>
                <w:lang w:eastAsia="zh-C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174,7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174,7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557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1 11 09000 10 0000 120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Прочие доходы от использования 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ind w:left="-126" w:firstLine="126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240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lastRenderedPageBreak/>
              <w:t>1 17 00000 00 0000 000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ПРОЧИЕ НЕНАЛОГОВЫЕ ДОХОДЫ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195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19260B" w:rsidRPr="0019260B" w:rsidRDefault="0019260B" w:rsidP="0077717B">
            <w:pPr>
              <w:rPr>
                <w:bCs/>
                <w:sz w:val="20"/>
                <w:szCs w:val="20"/>
                <w:lang w:eastAsia="zh-CN"/>
              </w:rPr>
            </w:pPr>
            <w:r w:rsidRPr="0019260B">
              <w:rPr>
                <w:bCs/>
                <w:sz w:val="20"/>
                <w:szCs w:val="20"/>
                <w:lang w:eastAsia="zh-CN"/>
              </w:rPr>
              <w:t>1 17 14 000 00 0000 150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9260B" w:rsidRPr="0019260B" w:rsidRDefault="0019260B" w:rsidP="0077717B">
            <w:pPr>
              <w:rPr>
                <w:bCs/>
                <w:sz w:val="20"/>
                <w:szCs w:val="20"/>
                <w:lang w:eastAsia="zh-CN"/>
              </w:rPr>
            </w:pPr>
            <w:r w:rsidRPr="0019260B">
              <w:rPr>
                <w:bCs/>
                <w:sz w:val="20"/>
                <w:szCs w:val="20"/>
                <w:lang w:eastAsia="zh-CN"/>
              </w:rPr>
              <w:t>Средства самообложения граждан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19260B" w:rsidRDefault="0019260B" w:rsidP="0077717B">
            <w:pPr>
              <w:jc w:val="right"/>
              <w:rPr>
                <w:bCs/>
                <w:sz w:val="20"/>
                <w:szCs w:val="20"/>
                <w:lang w:eastAsia="zh-CN"/>
              </w:rPr>
            </w:pPr>
            <w:r w:rsidRPr="0019260B">
              <w:rPr>
                <w:bCs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19260B" w:rsidRDefault="0019260B" w:rsidP="0077717B">
            <w:pPr>
              <w:jc w:val="right"/>
              <w:rPr>
                <w:bCs/>
                <w:sz w:val="20"/>
                <w:szCs w:val="20"/>
                <w:lang w:eastAsia="zh-CN"/>
              </w:rPr>
            </w:pPr>
            <w:r w:rsidRPr="0019260B">
              <w:rPr>
                <w:bCs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260B" w:rsidRPr="0019260B" w:rsidRDefault="0019260B" w:rsidP="0077717B">
            <w:pPr>
              <w:jc w:val="righ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255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19260B" w:rsidRPr="0019260B" w:rsidRDefault="0019260B" w:rsidP="0077717B">
            <w:pPr>
              <w:rPr>
                <w:bCs/>
                <w:sz w:val="20"/>
                <w:szCs w:val="20"/>
                <w:lang w:eastAsia="zh-CN"/>
              </w:rPr>
            </w:pPr>
            <w:r w:rsidRPr="0019260B">
              <w:rPr>
                <w:bCs/>
                <w:sz w:val="20"/>
                <w:szCs w:val="20"/>
                <w:lang w:eastAsia="zh-CN"/>
              </w:rPr>
              <w:t>1 17 14030 10 0000 150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9260B" w:rsidRPr="0019260B" w:rsidRDefault="0019260B" w:rsidP="0077717B">
            <w:pPr>
              <w:rPr>
                <w:bCs/>
                <w:sz w:val="20"/>
                <w:szCs w:val="20"/>
                <w:lang w:eastAsia="zh-CN"/>
              </w:rPr>
            </w:pPr>
            <w:r w:rsidRPr="0019260B">
              <w:rPr>
                <w:bCs/>
                <w:sz w:val="20"/>
                <w:szCs w:val="20"/>
                <w:lang w:eastAsia="zh-C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19260B" w:rsidRDefault="0019260B" w:rsidP="0077717B">
            <w:pPr>
              <w:jc w:val="righ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19260B" w:rsidRDefault="0019260B" w:rsidP="0077717B">
            <w:pPr>
              <w:jc w:val="righ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11,0</w:t>
            </w:r>
          </w:p>
          <w:p w:rsidR="0019260B" w:rsidRPr="0019260B" w:rsidRDefault="0019260B" w:rsidP="0077717B">
            <w:pPr>
              <w:jc w:val="right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260B" w:rsidRPr="0019260B" w:rsidRDefault="0019260B" w:rsidP="0077717B">
            <w:pPr>
              <w:jc w:val="righ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27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2 00 00000 00 0000 000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6791,0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6472,8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95,3</w:t>
            </w:r>
          </w:p>
        </w:tc>
      </w:tr>
      <w:tr w:rsidR="0019260B" w:rsidRPr="00FB210A" w:rsidTr="0077717B">
        <w:trPr>
          <w:gridAfter w:val="3"/>
          <w:wAfter w:w="1346" w:type="dxa"/>
          <w:trHeight w:val="39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2 02 00000 00 0000 000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6791,0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6472,8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95,3</w:t>
            </w:r>
          </w:p>
        </w:tc>
      </w:tr>
      <w:tr w:rsidR="0019260B" w:rsidRPr="00FB210A" w:rsidTr="0077717B">
        <w:trPr>
          <w:gridAfter w:val="3"/>
          <w:wAfter w:w="1346" w:type="dxa"/>
          <w:trHeight w:val="33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2 02 01000 00 0000 150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1848,6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1848,6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39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2 02 01001 00 0000 150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660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2 02 01001 10 0000 150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Дотации  бюджетам   сельских поселений   на   выравнивание бюджетной обеспеченности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384,5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384,5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60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2 02 15002 00 0000 150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57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2 02 20000 00 0000 150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 xml:space="preserve">Субсидии бюджетам бюджетной системы </w:t>
            </w:r>
            <w:r w:rsidRPr="00FB210A">
              <w:rPr>
                <w:b/>
                <w:bCs/>
                <w:sz w:val="20"/>
                <w:szCs w:val="20"/>
                <w:lang w:eastAsia="zh-CN"/>
              </w:rPr>
              <w:t>Российской Федерации (межбюджетные субсидии)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57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2 02 29999 00 0000 150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Прочие субсидии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3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2 02 03000 00 0000 150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B210A">
              <w:rPr>
                <w:b/>
                <w:bCs/>
                <w:sz w:val="20"/>
                <w:szCs w:val="20"/>
                <w:lang w:eastAsia="zh-C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2 02 03015 00 0000 150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2 02 03015 10 0000 150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19260B" w:rsidRPr="00FB210A" w:rsidTr="0077717B">
        <w:trPr>
          <w:gridAfter w:val="3"/>
          <w:wAfter w:w="1346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b/>
                <w:sz w:val="20"/>
                <w:szCs w:val="20"/>
                <w:lang w:eastAsia="zh-CN"/>
              </w:rPr>
            </w:pPr>
            <w:r w:rsidRPr="00FB210A">
              <w:rPr>
                <w:b/>
                <w:sz w:val="20"/>
                <w:szCs w:val="20"/>
                <w:lang w:eastAsia="zh-CN"/>
              </w:rPr>
              <w:t>2 02 04000 00 0000 000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sz w:val="20"/>
                <w:szCs w:val="20"/>
                <w:lang w:eastAsia="zh-CN"/>
              </w:rPr>
            </w:pPr>
            <w:r w:rsidRPr="00FB210A">
              <w:rPr>
                <w:b/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3222,0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2903,7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90,1</w:t>
            </w:r>
          </w:p>
        </w:tc>
      </w:tr>
      <w:tr w:rsidR="0019260B" w:rsidRPr="00FB210A" w:rsidTr="0077717B">
        <w:trPr>
          <w:gridAfter w:val="3"/>
          <w:wAfter w:w="1346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bCs/>
                <w:sz w:val="20"/>
                <w:szCs w:val="20"/>
                <w:lang w:eastAsia="zh-CN"/>
              </w:rPr>
              <w:t>2 02 04014 00 0000 150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sz w:val="20"/>
                <w:szCs w:val="20"/>
                <w:lang w:eastAsia="zh-CN"/>
              </w:rPr>
            </w:pPr>
            <w:r w:rsidRPr="00FB210A">
              <w:rPr>
                <w:bCs/>
                <w:sz w:val="20"/>
                <w:szCs w:val="20"/>
                <w:lang w:eastAsia="zh-CN"/>
              </w:rPr>
              <w:t xml:space="preserve">Межбюджетные трансферты, передаваемые бюджетам муниципальных образований  </w:t>
            </w:r>
            <w:r w:rsidRPr="00FB210A">
              <w:rPr>
                <w:sz w:val="20"/>
                <w:szCs w:val="20"/>
                <w:lang w:eastAsia="zh-C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  <w:r w:rsidRPr="00FB210A">
              <w:rPr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2903,7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90,1</w:t>
            </w:r>
          </w:p>
        </w:tc>
      </w:tr>
      <w:tr w:rsidR="0019260B" w:rsidRPr="00FB210A" w:rsidTr="0077717B">
        <w:trPr>
          <w:gridAfter w:val="3"/>
          <w:wAfter w:w="1346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bCs/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2 02 04014 10 0000 150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Cs/>
                <w:sz w:val="20"/>
                <w:szCs w:val="20"/>
                <w:lang w:eastAsia="zh-CN"/>
              </w:rPr>
            </w:pPr>
            <w:r w:rsidRPr="00FB210A">
              <w:rPr>
                <w:sz w:val="20"/>
                <w:szCs w:val="20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2903,7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90,1</w:t>
            </w:r>
          </w:p>
        </w:tc>
      </w:tr>
      <w:tr w:rsidR="0019260B" w:rsidRPr="00FB210A" w:rsidTr="0077717B">
        <w:trPr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9260B" w:rsidRPr="00FB210A" w:rsidRDefault="0019260B" w:rsidP="0077717B">
            <w:pPr>
              <w:rPr>
                <w:b/>
                <w:lang w:eastAsia="zh-C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rPr>
                <w:b/>
                <w:lang w:eastAsia="zh-CN"/>
              </w:rPr>
            </w:pPr>
          </w:p>
          <w:p w:rsidR="0019260B" w:rsidRPr="00FB210A" w:rsidRDefault="0019260B" w:rsidP="0077717B">
            <w:pPr>
              <w:rPr>
                <w:b/>
                <w:lang w:eastAsia="zh-CN"/>
              </w:rPr>
            </w:pPr>
            <w:r w:rsidRPr="00FB210A">
              <w:rPr>
                <w:b/>
                <w:lang w:eastAsia="zh-CN"/>
              </w:rPr>
              <w:t>ВСЕГО: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7217,8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60B" w:rsidRPr="00FB210A" w:rsidRDefault="0019260B" w:rsidP="0077717B">
            <w:pPr>
              <w:jc w:val="righ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6918,3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60B" w:rsidRPr="00FB210A" w:rsidRDefault="0019260B" w:rsidP="0077717B">
            <w:pPr>
              <w:jc w:val="right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19260B" w:rsidRPr="00FB210A" w:rsidRDefault="0019260B" w:rsidP="0077717B">
            <w:pPr>
              <w:jc w:val="right"/>
              <w:rPr>
                <w:b/>
                <w:lang w:eastAsia="zh-CN"/>
              </w:rPr>
            </w:pPr>
          </w:p>
        </w:tc>
        <w:tc>
          <w:tcPr>
            <w:tcW w:w="354" w:type="dxa"/>
          </w:tcPr>
          <w:p w:rsidR="0019260B" w:rsidRPr="00FB210A" w:rsidRDefault="0019260B" w:rsidP="0077717B">
            <w:pPr>
              <w:ind w:hanging="463"/>
              <w:jc w:val="right"/>
              <w:rPr>
                <w:b/>
                <w:lang w:eastAsia="zh-CN"/>
              </w:rPr>
            </w:pPr>
          </w:p>
        </w:tc>
      </w:tr>
    </w:tbl>
    <w:p w:rsidR="000B229C" w:rsidRPr="00FB210A" w:rsidRDefault="000B229C" w:rsidP="00CE2A28">
      <w:pPr>
        <w:rPr>
          <w:color w:val="000000"/>
          <w:spacing w:val="3"/>
        </w:rPr>
      </w:pPr>
    </w:p>
    <w:p w:rsidR="00E769DC" w:rsidRPr="00FB210A" w:rsidRDefault="00E769DC" w:rsidP="00CE2A28">
      <w:pPr>
        <w:rPr>
          <w:color w:val="000000"/>
          <w:spacing w:val="3"/>
        </w:rPr>
      </w:pPr>
    </w:p>
    <w:p w:rsidR="00E769DC" w:rsidRPr="00FB210A" w:rsidRDefault="00E769DC" w:rsidP="00CE2A28">
      <w:pPr>
        <w:rPr>
          <w:color w:val="000000"/>
          <w:spacing w:val="3"/>
        </w:rPr>
      </w:pPr>
    </w:p>
    <w:p w:rsidR="00BA4737" w:rsidRPr="00FB210A" w:rsidRDefault="00BA4737" w:rsidP="00CE2A28">
      <w:pPr>
        <w:rPr>
          <w:color w:val="000000"/>
          <w:spacing w:val="3"/>
        </w:rPr>
      </w:pPr>
    </w:p>
    <w:p w:rsidR="00BA4737" w:rsidRPr="00FB210A" w:rsidRDefault="00BA4737" w:rsidP="00CE2A28">
      <w:pPr>
        <w:rPr>
          <w:color w:val="000000"/>
          <w:spacing w:val="3"/>
        </w:rPr>
      </w:pPr>
    </w:p>
    <w:p w:rsidR="00BA4737" w:rsidRPr="00FB210A" w:rsidRDefault="00BA4737" w:rsidP="00CE2A28">
      <w:pPr>
        <w:rPr>
          <w:color w:val="000000"/>
          <w:spacing w:val="3"/>
        </w:rPr>
      </w:pPr>
    </w:p>
    <w:p w:rsidR="00BA4737" w:rsidRPr="00FB210A" w:rsidRDefault="00BA4737" w:rsidP="00CE2A28">
      <w:pPr>
        <w:rPr>
          <w:color w:val="000000"/>
          <w:spacing w:val="3"/>
        </w:rPr>
      </w:pPr>
    </w:p>
    <w:p w:rsidR="00BA4737" w:rsidRPr="00FB210A" w:rsidRDefault="00BA4737" w:rsidP="00CE2A28">
      <w:pPr>
        <w:rPr>
          <w:color w:val="000000"/>
          <w:spacing w:val="3"/>
        </w:rPr>
      </w:pPr>
    </w:p>
    <w:p w:rsidR="00BA4737" w:rsidRPr="00FB210A" w:rsidRDefault="00BA4737" w:rsidP="00CE2A28">
      <w:pPr>
        <w:rPr>
          <w:color w:val="000000"/>
          <w:spacing w:val="3"/>
        </w:rPr>
      </w:pPr>
    </w:p>
    <w:p w:rsidR="00BA4737" w:rsidRPr="00FB210A" w:rsidRDefault="00BA4737" w:rsidP="00CE2A28">
      <w:pPr>
        <w:rPr>
          <w:color w:val="000000"/>
          <w:spacing w:val="3"/>
        </w:rPr>
      </w:pPr>
    </w:p>
    <w:p w:rsidR="00BA4737" w:rsidRPr="00FB210A" w:rsidRDefault="00BA4737" w:rsidP="00CE2A28">
      <w:pPr>
        <w:rPr>
          <w:color w:val="000000"/>
          <w:spacing w:val="3"/>
        </w:rPr>
      </w:pPr>
    </w:p>
    <w:p w:rsidR="00624F6B" w:rsidRPr="00FB210A" w:rsidRDefault="00624F6B" w:rsidP="00CE2A28">
      <w:pPr>
        <w:rPr>
          <w:color w:val="000000"/>
          <w:spacing w:val="3"/>
        </w:rPr>
      </w:pPr>
    </w:p>
    <w:p w:rsidR="00624F6B" w:rsidRPr="00FB210A" w:rsidRDefault="00624F6B" w:rsidP="00CE2A28">
      <w:pPr>
        <w:rPr>
          <w:color w:val="000000"/>
          <w:spacing w:val="3"/>
        </w:rPr>
      </w:pPr>
    </w:p>
    <w:p w:rsidR="00624F6B" w:rsidRPr="00FB210A" w:rsidRDefault="00624F6B" w:rsidP="00CE2A28">
      <w:pPr>
        <w:rPr>
          <w:color w:val="000000"/>
          <w:spacing w:val="3"/>
        </w:rPr>
      </w:pPr>
    </w:p>
    <w:p w:rsidR="00624F6B" w:rsidRPr="00FB210A" w:rsidRDefault="00624F6B" w:rsidP="00CE2A28">
      <w:pPr>
        <w:rPr>
          <w:color w:val="000000"/>
          <w:spacing w:val="3"/>
        </w:rPr>
      </w:pPr>
    </w:p>
    <w:p w:rsidR="00BA4737" w:rsidRPr="00FB210A" w:rsidRDefault="00BA4737" w:rsidP="00CE2A28">
      <w:pPr>
        <w:rPr>
          <w:color w:val="000000"/>
          <w:spacing w:val="3"/>
        </w:rPr>
      </w:pPr>
    </w:p>
    <w:p w:rsidR="00BA4737" w:rsidRPr="00FB210A" w:rsidRDefault="00BA4737" w:rsidP="00CE2A28">
      <w:pPr>
        <w:rPr>
          <w:color w:val="000000"/>
          <w:spacing w:val="3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0B229C" w:rsidRPr="00FB210A" w:rsidTr="00CE2A28">
        <w:trPr>
          <w:trHeight w:val="390"/>
        </w:trPr>
        <w:tc>
          <w:tcPr>
            <w:tcW w:w="4962" w:type="dxa"/>
          </w:tcPr>
          <w:p w:rsidR="000B229C" w:rsidRPr="00FB210A" w:rsidRDefault="000B229C" w:rsidP="00CE2A28">
            <w:pPr>
              <w:jc w:val="center"/>
            </w:pPr>
            <w:r w:rsidRPr="00FB210A">
              <w:t>ПРИЛОЖЕНИЕ № 3</w:t>
            </w:r>
          </w:p>
          <w:p w:rsidR="000B229C" w:rsidRPr="00FB210A" w:rsidRDefault="000B229C" w:rsidP="00CE2A28">
            <w:pPr>
              <w:jc w:val="center"/>
            </w:pPr>
            <w:r w:rsidRPr="00FB210A">
              <w:t xml:space="preserve">к решению Совета сельского поселения </w:t>
            </w:r>
            <w:r w:rsidR="009330B2">
              <w:t>«Черно-Озерское»</w:t>
            </w:r>
          </w:p>
          <w:p w:rsidR="000B229C" w:rsidRPr="00FB210A" w:rsidRDefault="000B229C" w:rsidP="00262915">
            <w:pPr>
              <w:jc w:val="center"/>
              <w:rPr>
                <w:sz w:val="18"/>
                <w:szCs w:val="18"/>
              </w:rPr>
            </w:pPr>
            <w:r w:rsidRPr="00FB210A">
              <w:t>от</w:t>
            </w:r>
            <w:r w:rsidR="00074A16" w:rsidRPr="00FB210A">
              <w:t xml:space="preserve">  </w:t>
            </w:r>
            <w:r w:rsidRPr="00FB210A">
              <w:t xml:space="preserve"> </w:t>
            </w:r>
            <w:r w:rsidR="00DB4774">
              <w:t>07.05.2020</w:t>
            </w:r>
            <w:r w:rsidRPr="00FB210A">
              <w:t xml:space="preserve"> года №  </w:t>
            </w:r>
            <w:r w:rsidR="00DB4774">
              <w:t xml:space="preserve">115 </w:t>
            </w:r>
            <w:r w:rsidRPr="00FB210A">
              <w:t xml:space="preserve">«Об утверждении исполнения бюджета сельского поселения </w:t>
            </w:r>
            <w:r w:rsidR="009330B2">
              <w:t>«Черно-Озерское»</w:t>
            </w:r>
            <w:r w:rsidRPr="00FB210A">
              <w:t xml:space="preserve">» за </w:t>
            </w:r>
            <w:r w:rsidR="003E154D" w:rsidRPr="00FB210A">
              <w:t>2019</w:t>
            </w:r>
            <w:r w:rsidRPr="00FB210A">
              <w:t xml:space="preserve"> год»</w:t>
            </w:r>
          </w:p>
        </w:tc>
      </w:tr>
    </w:tbl>
    <w:p w:rsidR="000B229C" w:rsidRPr="00FB210A" w:rsidRDefault="000B229C" w:rsidP="00CE2A28">
      <w:pPr>
        <w:shd w:val="clear" w:color="auto" w:fill="FFFFFF"/>
        <w:spacing w:before="422"/>
        <w:ind w:left="288"/>
        <w:jc w:val="center"/>
        <w:rPr>
          <w:b/>
          <w:bCs/>
          <w:color w:val="000000"/>
          <w:sz w:val="18"/>
          <w:szCs w:val="18"/>
        </w:rPr>
      </w:pPr>
      <w:r w:rsidRPr="00FB210A">
        <w:rPr>
          <w:b/>
          <w:bCs/>
          <w:color w:val="000000"/>
          <w:sz w:val="18"/>
          <w:szCs w:val="18"/>
        </w:rPr>
        <w:t xml:space="preserve">Исполнение расходов бюджета сельского поселения </w:t>
      </w:r>
      <w:r w:rsidR="009330B2">
        <w:rPr>
          <w:b/>
          <w:bCs/>
          <w:color w:val="000000"/>
          <w:sz w:val="18"/>
          <w:szCs w:val="18"/>
        </w:rPr>
        <w:t>«Черно-Озерское»</w:t>
      </w:r>
      <w:r w:rsidRPr="00FB210A">
        <w:rPr>
          <w:b/>
          <w:bCs/>
          <w:color w:val="000000"/>
          <w:sz w:val="18"/>
          <w:szCs w:val="18"/>
        </w:rPr>
        <w:t xml:space="preserve"> за </w:t>
      </w:r>
      <w:r w:rsidR="003E154D" w:rsidRPr="00FB210A">
        <w:rPr>
          <w:b/>
          <w:bCs/>
          <w:color w:val="000000"/>
          <w:sz w:val="18"/>
          <w:szCs w:val="18"/>
        </w:rPr>
        <w:t>2019</w:t>
      </w:r>
      <w:r w:rsidRPr="00FB210A">
        <w:rPr>
          <w:b/>
          <w:bCs/>
          <w:color w:val="000000"/>
          <w:sz w:val="18"/>
          <w:szCs w:val="18"/>
        </w:rPr>
        <w:t xml:space="preserve"> год по разделам, подразделам, целевым статьям группам и подгруппам видов расходов классификации расходов бюджетов Российской Федерации </w:t>
      </w:r>
    </w:p>
    <w:p w:rsidR="009A30E3" w:rsidRPr="00FB210A" w:rsidRDefault="009A30E3" w:rsidP="00CE2A28">
      <w:pPr>
        <w:shd w:val="clear" w:color="auto" w:fill="FFFFFF"/>
        <w:spacing w:before="422"/>
        <w:ind w:left="288"/>
        <w:jc w:val="center"/>
        <w:rPr>
          <w:b/>
          <w:bCs/>
          <w:color w:val="000000"/>
          <w:sz w:val="18"/>
          <w:szCs w:val="18"/>
        </w:rPr>
      </w:pPr>
    </w:p>
    <w:tbl>
      <w:tblPr>
        <w:tblW w:w="10349" w:type="dxa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594"/>
        <w:gridCol w:w="499"/>
        <w:gridCol w:w="1157"/>
        <w:gridCol w:w="708"/>
        <w:gridCol w:w="915"/>
        <w:gridCol w:w="375"/>
        <w:gridCol w:w="15"/>
        <w:gridCol w:w="840"/>
        <w:gridCol w:w="189"/>
        <w:gridCol w:w="520"/>
      </w:tblGrid>
      <w:tr w:rsidR="0077717B" w:rsidRPr="0077717B" w:rsidTr="0077717B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                        Наименование показателя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Коды 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Default="0077717B" w:rsidP="00777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</w:t>
            </w:r>
          </w:p>
          <w:p w:rsidR="0077717B" w:rsidRDefault="0077717B" w:rsidP="00777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 2019 г</w:t>
            </w:r>
          </w:p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16"/>
                <w:szCs w:val="16"/>
              </w:rPr>
              <w:t xml:space="preserve">Сумма              (тыс. </w:t>
            </w:r>
            <w:r>
              <w:rPr>
                <w:sz w:val="16"/>
                <w:szCs w:val="16"/>
              </w:rPr>
              <w:t>р.</w:t>
            </w:r>
            <w:r w:rsidRPr="0077717B">
              <w:rPr>
                <w:sz w:val="20"/>
                <w:szCs w:val="20"/>
              </w:rPr>
              <w:t>)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7B" w:rsidRDefault="0077717B" w:rsidP="00777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77717B" w:rsidRDefault="0077717B" w:rsidP="00777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 2019 г</w:t>
            </w:r>
          </w:p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16"/>
                <w:szCs w:val="16"/>
              </w:rPr>
              <w:t xml:space="preserve">Сумма              (тыс. </w:t>
            </w:r>
            <w:r>
              <w:rPr>
                <w:sz w:val="16"/>
                <w:szCs w:val="16"/>
              </w:rPr>
              <w:t>р.</w:t>
            </w:r>
            <w:r w:rsidRPr="0077717B">
              <w:rPr>
                <w:sz w:val="20"/>
                <w:szCs w:val="20"/>
              </w:rPr>
              <w:t>)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7B" w:rsidRDefault="0077717B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77717B" w:rsidRPr="0077717B" w:rsidTr="0077717B">
        <w:trPr>
          <w:trHeight w:val="2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Рз 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ПР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ВР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</w:p>
        </w:tc>
      </w:tr>
      <w:tr w:rsidR="0077717B" w:rsidRPr="0077717B" w:rsidTr="0077717B">
        <w:trPr>
          <w:trHeight w:val="26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</w:p>
        </w:tc>
      </w:tr>
      <w:tr w:rsidR="0077717B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</w:p>
        </w:tc>
      </w:tr>
      <w:tr w:rsidR="0077717B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1057,8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7B" w:rsidRPr="0077717B" w:rsidRDefault="0077717B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1057,8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7B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7717B" w:rsidRPr="0077717B" w:rsidTr="0077717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529,6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7B" w:rsidRPr="0077717B" w:rsidRDefault="0077717B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529,6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7B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7717B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529,6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529,6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7B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717B" w:rsidRPr="0077717B" w:rsidTr="0077717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529,6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529,6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7B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717B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77717B" w:rsidRPr="0077717B" w:rsidRDefault="0077717B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  <w:lang w:val="en-US"/>
              </w:rPr>
              <w:t>328,</w:t>
            </w:r>
            <w:r w:rsidRPr="0077717B"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  <w:lang w:val="en-US"/>
              </w:rPr>
              <w:t>328,</w:t>
            </w:r>
            <w:r w:rsidRPr="0077717B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7B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717B" w:rsidRPr="0077717B" w:rsidTr="0077717B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77717B" w:rsidRPr="0077717B" w:rsidRDefault="0077717B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00 0 00 78050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13,3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13,3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7B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717B" w:rsidRPr="0077717B" w:rsidTr="0077717B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77717B" w:rsidRPr="0077717B" w:rsidRDefault="0077717B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  <w:lang w:val="en-US"/>
              </w:rPr>
              <w:t>110</w:t>
            </w:r>
            <w:r w:rsidRPr="0077717B">
              <w:rPr>
                <w:sz w:val="20"/>
                <w:szCs w:val="20"/>
              </w:rPr>
              <w:t>,</w:t>
            </w:r>
            <w:r w:rsidRPr="0077717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7B" w:rsidRPr="0077717B" w:rsidRDefault="0077717B" w:rsidP="0077717B">
            <w:pPr>
              <w:jc w:val="center"/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  <w:lang w:val="en-US"/>
              </w:rPr>
              <w:t>110</w:t>
            </w:r>
            <w:r w:rsidRPr="0077717B">
              <w:rPr>
                <w:sz w:val="20"/>
                <w:szCs w:val="20"/>
              </w:rPr>
              <w:t>,</w:t>
            </w:r>
            <w:r w:rsidRPr="0077717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17B" w:rsidRPr="009A11E0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</w:t>
            </w:r>
            <w:r w:rsidRPr="0077717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120,5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120,5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528,2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528,2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528,2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528,2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354,6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354,6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354,6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354,6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22,5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</w:tc>
      </w:tr>
      <w:tr w:rsidR="009A11E0" w:rsidRPr="0077717B" w:rsidTr="0077717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22,5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13,3</w:t>
            </w:r>
          </w:p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13,3</w:t>
            </w:r>
          </w:p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00 0 00 78050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18,0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73,8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</w:t>
            </w:r>
            <w:r w:rsidRPr="0077717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29,1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16,9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16,9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16,9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 xml:space="preserve">00 0 00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1352,5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ind w:right="-33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1352,5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230,8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230,8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519,3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</w:tr>
      <w:tr w:rsidR="009A11E0" w:rsidRPr="0077717B" w:rsidTr="0077717B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519,3</w:t>
            </w:r>
          </w:p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Default="009A11E0">
            <w:pPr>
              <w:rPr>
                <w:sz w:val="20"/>
                <w:szCs w:val="20"/>
              </w:rPr>
            </w:pPr>
          </w:p>
          <w:p w:rsidR="009A11E0" w:rsidRDefault="009A1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491,1</w:t>
            </w:r>
          </w:p>
          <w:p w:rsidR="009A11E0" w:rsidRDefault="009A11E0">
            <w:pPr>
              <w:rPr>
                <w:sz w:val="20"/>
                <w:szCs w:val="20"/>
              </w:rPr>
            </w:pPr>
          </w:p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Default="009A1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  <w:p w:rsidR="009A11E0" w:rsidRDefault="009A11E0">
            <w:pPr>
              <w:rPr>
                <w:sz w:val="20"/>
                <w:szCs w:val="20"/>
              </w:rPr>
            </w:pPr>
          </w:p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</w:tc>
      </w:tr>
      <w:tr w:rsidR="009A11E0" w:rsidRPr="0077717B" w:rsidTr="0077717B">
        <w:trPr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  <w:r w:rsidRPr="0077717B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lastRenderedPageBreak/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451,3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451,3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451,3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451,3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9A11E0" w:rsidRPr="0077717B" w:rsidRDefault="009A11E0" w:rsidP="0077717B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451,3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451,3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</w:t>
            </w:r>
            <w:r w:rsidRPr="0077717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66,6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71,6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97,7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97,7</w:t>
            </w:r>
          </w:p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97,7</w:t>
            </w:r>
          </w:p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9A11E0" w:rsidRPr="0077717B" w:rsidRDefault="009A11E0" w:rsidP="0077717B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18,8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18,8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00 0 00 04515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00 0 00 04515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2245,6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2245,6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00 0 00 45513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2245,6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00 0 00 45513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2245,6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9A11E0" w:rsidRPr="0077717B" w:rsidTr="0077717B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00 0 00 45513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2245,6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9A11E0" w:rsidRPr="0077717B" w:rsidTr="0077717B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7717B">
              <w:rPr>
                <w:b/>
                <w:color w:val="000000"/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00 0 00 43400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Оплата работ, услуг</w:t>
            </w:r>
          </w:p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00 0 00 43400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  <w:lang w:val="en-US"/>
              </w:rPr>
              <w:t>765,0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  <w:lang w:val="en-US"/>
              </w:rPr>
              <w:t>765,0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333333"/>
                <w:sz w:val="20"/>
                <w:szCs w:val="20"/>
                <w:shd w:val="clear" w:color="auto" w:fill="FFFFFF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765,0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765,0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</w:rPr>
              <w:t>00</w:t>
            </w:r>
            <w:r w:rsidRPr="0077717B">
              <w:rPr>
                <w:sz w:val="20"/>
                <w:szCs w:val="20"/>
                <w:lang w:val="en-US"/>
              </w:rPr>
              <w:t xml:space="preserve"> </w:t>
            </w:r>
            <w:r w:rsidRPr="0077717B">
              <w:rPr>
                <w:sz w:val="20"/>
                <w:szCs w:val="20"/>
              </w:rPr>
              <w:t>0</w:t>
            </w:r>
            <w:r w:rsidRPr="0077717B">
              <w:rPr>
                <w:sz w:val="20"/>
                <w:szCs w:val="20"/>
                <w:lang w:val="en-US"/>
              </w:rPr>
              <w:t xml:space="preserve"> </w:t>
            </w:r>
            <w:r w:rsidRPr="0077717B">
              <w:rPr>
                <w:sz w:val="20"/>
                <w:szCs w:val="20"/>
              </w:rPr>
              <w:t>00</w:t>
            </w:r>
            <w:r w:rsidRPr="0077717B">
              <w:rPr>
                <w:sz w:val="20"/>
                <w:szCs w:val="20"/>
                <w:lang w:val="en-US"/>
              </w:rPr>
              <w:t xml:space="preserve"> </w:t>
            </w:r>
            <w:r w:rsidRPr="0077717B">
              <w:rPr>
                <w:sz w:val="20"/>
                <w:szCs w:val="20"/>
              </w:rPr>
              <w:t>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765,0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765,0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</w:t>
            </w:r>
            <w:r w:rsidRPr="0077717B">
              <w:rPr>
                <w:sz w:val="20"/>
                <w:szCs w:val="20"/>
                <w:lang w:val="en-US"/>
              </w:rPr>
              <w:t xml:space="preserve"> </w:t>
            </w:r>
            <w:r w:rsidRPr="0077717B">
              <w:rPr>
                <w:sz w:val="20"/>
                <w:szCs w:val="20"/>
              </w:rPr>
              <w:t>0</w:t>
            </w:r>
            <w:r w:rsidRPr="0077717B">
              <w:rPr>
                <w:sz w:val="20"/>
                <w:szCs w:val="20"/>
                <w:lang w:val="en-US"/>
              </w:rPr>
              <w:t xml:space="preserve"> </w:t>
            </w:r>
            <w:r w:rsidRPr="0077717B">
              <w:rPr>
                <w:sz w:val="20"/>
                <w:szCs w:val="20"/>
              </w:rPr>
              <w:t>00</w:t>
            </w:r>
            <w:r w:rsidRPr="0077717B">
              <w:rPr>
                <w:sz w:val="20"/>
                <w:szCs w:val="20"/>
                <w:lang w:val="en-US"/>
              </w:rPr>
              <w:t xml:space="preserve"> </w:t>
            </w:r>
            <w:r w:rsidRPr="0077717B">
              <w:rPr>
                <w:sz w:val="20"/>
                <w:szCs w:val="20"/>
              </w:rPr>
              <w:t>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765,0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765,0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01 0 01 60005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01 0 01 60005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rStyle w:val="af8"/>
                <w:sz w:val="20"/>
                <w:szCs w:val="20"/>
                <w:shd w:val="clear" w:color="auto" w:fill="FFFFFF"/>
              </w:rPr>
              <w:t>Охрана окружающей среды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107,6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107,6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rStyle w:val="af8"/>
                <w:sz w:val="20"/>
                <w:szCs w:val="20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sz w:val="20"/>
                <w:szCs w:val="20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00 0 00 77264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1317,9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1317,9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1317,9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1317,9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1317,9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1317,9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00 0 00 89508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00 0 00 89508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5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504,1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504,1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504,1</w:t>
            </w:r>
          </w:p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504,1</w:t>
            </w:r>
          </w:p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</w:t>
            </w:r>
            <w:r w:rsidRPr="0077717B">
              <w:rPr>
                <w:sz w:val="20"/>
                <w:szCs w:val="20"/>
              </w:rPr>
              <w:t>7805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149,4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149,4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2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</w:t>
            </w:r>
            <w:r w:rsidRPr="0077717B">
              <w:rPr>
                <w:sz w:val="20"/>
                <w:szCs w:val="20"/>
              </w:rPr>
              <w:t>7805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149,4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149,4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651,4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651,4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651,4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651,4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1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</w:t>
            </w:r>
            <w:r w:rsidRPr="0077717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lastRenderedPageBreak/>
              <w:t>S818</w:t>
            </w:r>
            <w:r w:rsidRPr="0077717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Социальная политика 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111,1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1E0" w:rsidRPr="0077717B" w:rsidTr="0077717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7267,4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E0" w:rsidRPr="0077717B" w:rsidRDefault="009A11E0" w:rsidP="007771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E0" w:rsidRPr="009A11E0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B229C" w:rsidRPr="00FB210A" w:rsidRDefault="000B229C" w:rsidP="00CE2A28">
      <w:pPr>
        <w:spacing w:after="182" w:line="1" w:lineRule="exact"/>
        <w:jc w:val="center"/>
        <w:rPr>
          <w:sz w:val="18"/>
          <w:szCs w:val="18"/>
        </w:rPr>
      </w:pPr>
    </w:p>
    <w:p w:rsidR="000B229C" w:rsidRPr="00FB210A" w:rsidRDefault="000B229C" w:rsidP="00CE2A28">
      <w:pPr>
        <w:rPr>
          <w:b/>
          <w:bCs/>
          <w:color w:val="000000"/>
          <w:sz w:val="18"/>
          <w:szCs w:val="18"/>
        </w:rPr>
      </w:pPr>
    </w:p>
    <w:p w:rsidR="000B229C" w:rsidRPr="00FB210A" w:rsidRDefault="000B229C" w:rsidP="00CE2A28">
      <w:pPr>
        <w:rPr>
          <w:b/>
          <w:bCs/>
          <w:sz w:val="18"/>
          <w:szCs w:val="18"/>
          <w:lang w:val="en-US"/>
        </w:rPr>
      </w:pPr>
    </w:p>
    <w:p w:rsidR="009A6D04" w:rsidRPr="00FB210A" w:rsidRDefault="009A6D04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  <w:lang w:val="en-US"/>
        </w:rPr>
      </w:pPr>
    </w:p>
    <w:p w:rsidR="008B5E38" w:rsidRPr="00FB210A" w:rsidRDefault="008B5E38" w:rsidP="00CE2A28">
      <w:pPr>
        <w:rPr>
          <w:b/>
          <w:bCs/>
          <w:sz w:val="18"/>
          <w:szCs w:val="18"/>
        </w:rPr>
      </w:pPr>
    </w:p>
    <w:p w:rsidR="00305ACD" w:rsidRPr="00FB210A" w:rsidRDefault="00305ACD" w:rsidP="00CE2A28">
      <w:pPr>
        <w:rPr>
          <w:b/>
          <w:bCs/>
          <w:sz w:val="18"/>
          <w:szCs w:val="18"/>
        </w:rPr>
      </w:pPr>
    </w:p>
    <w:p w:rsidR="00305ACD" w:rsidRPr="00FB210A" w:rsidRDefault="00305ACD" w:rsidP="00CE2A28">
      <w:pPr>
        <w:rPr>
          <w:b/>
          <w:bCs/>
          <w:sz w:val="18"/>
          <w:szCs w:val="18"/>
        </w:rPr>
      </w:pPr>
    </w:p>
    <w:p w:rsidR="00305ACD" w:rsidRPr="00FB210A" w:rsidRDefault="00305ACD" w:rsidP="00CE2A28">
      <w:pPr>
        <w:rPr>
          <w:b/>
          <w:bCs/>
          <w:sz w:val="18"/>
          <w:szCs w:val="18"/>
        </w:rPr>
      </w:pPr>
    </w:p>
    <w:p w:rsidR="00305ACD" w:rsidRPr="00FB210A" w:rsidRDefault="00305ACD" w:rsidP="00CE2A28">
      <w:pPr>
        <w:rPr>
          <w:b/>
          <w:bCs/>
          <w:sz w:val="18"/>
          <w:szCs w:val="18"/>
        </w:rPr>
      </w:pPr>
    </w:p>
    <w:p w:rsidR="00305ACD" w:rsidRPr="00FB210A" w:rsidRDefault="00305ACD" w:rsidP="00CE2A28">
      <w:pPr>
        <w:rPr>
          <w:b/>
          <w:bCs/>
          <w:sz w:val="18"/>
          <w:szCs w:val="18"/>
        </w:rPr>
      </w:pPr>
    </w:p>
    <w:p w:rsidR="00305ACD" w:rsidRPr="00FB210A" w:rsidRDefault="00305ACD" w:rsidP="00CE2A28">
      <w:pPr>
        <w:rPr>
          <w:b/>
          <w:bCs/>
          <w:sz w:val="18"/>
          <w:szCs w:val="18"/>
        </w:rPr>
      </w:pPr>
    </w:p>
    <w:p w:rsidR="00305ACD" w:rsidRPr="00FB210A" w:rsidRDefault="00305ACD" w:rsidP="00CE2A28">
      <w:pPr>
        <w:rPr>
          <w:b/>
          <w:bCs/>
          <w:sz w:val="18"/>
          <w:szCs w:val="18"/>
        </w:rPr>
      </w:pPr>
    </w:p>
    <w:p w:rsidR="00305ACD" w:rsidRPr="00FB210A" w:rsidRDefault="00305ACD" w:rsidP="00CE2A28">
      <w:pPr>
        <w:rPr>
          <w:b/>
          <w:bCs/>
          <w:sz w:val="18"/>
          <w:szCs w:val="18"/>
        </w:rPr>
      </w:pPr>
    </w:p>
    <w:p w:rsidR="00305ACD" w:rsidRPr="00FB210A" w:rsidRDefault="00305ACD" w:rsidP="00CE2A28">
      <w:pPr>
        <w:rPr>
          <w:b/>
          <w:bCs/>
          <w:sz w:val="18"/>
          <w:szCs w:val="18"/>
        </w:rPr>
      </w:pPr>
    </w:p>
    <w:p w:rsidR="00305ACD" w:rsidRPr="00FB210A" w:rsidRDefault="00305ACD" w:rsidP="00CE2A28">
      <w:pPr>
        <w:rPr>
          <w:b/>
          <w:bCs/>
          <w:sz w:val="18"/>
          <w:szCs w:val="18"/>
        </w:rPr>
      </w:pPr>
    </w:p>
    <w:p w:rsidR="00305ACD" w:rsidRDefault="00305ACD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Default="009A11E0" w:rsidP="00CE2A28">
      <w:pPr>
        <w:rPr>
          <w:b/>
          <w:bCs/>
          <w:sz w:val="18"/>
          <w:szCs w:val="18"/>
        </w:rPr>
      </w:pPr>
    </w:p>
    <w:p w:rsidR="009A11E0" w:rsidRPr="00FB210A" w:rsidRDefault="009A11E0" w:rsidP="00CE2A28">
      <w:pPr>
        <w:rPr>
          <w:b/>
          <w:bCs/>
          <w:sz w:val="18"/>
          <w:szCs w:val="18"/>
        </w:rPr>
      </w:pPr>
    </w:p>
    <w:p w:rsidR="00305ACD" w:rsidRPr="00FB210A" w:rsidRDefault="00305ACD" w:rsidP="00CE2A28">
      <w:pPr>
        <w:rPr>
          <w:b/>
          <w:bCs/>
          <w:sz w:val="18"/>
          <w:szCs w:val="18"/>
        </w:rPr>
      </w:pPr>
    </w:p>
    <w:p w:rsidR="00AC5A0D" w:rsidRPr="00FB210A" w:rsidRDefault="00AC5A0D" w:rsidP="00CE2A28">
      <w:pPr>
        <w:rPr>
          <w:b/>
          <w:bCs/>
          <w:sz w:val="18"/>
          <w:szCs w:val="18"/>
        </w:rPr>
      </w:pPr>
    </w:p>
    <w:p w:rsidR="00AC5A0D" w:rsidRPr="00FB210A" w:rsidRDefault="00AC5A0D" w:rsidP="00CE2A28">
      <w:pPr>
        <w:rPr>
          <w:b/>
          <w:bCs/>
          <w:sz w:val="18"/>
          <w:szCs w:val="18"/>
        </w:rPr>
      </w:pPr>
    </w:p>
    <w:tbl>
      <w:tblPr>
        <w:tblW w:w="0" w:type="auto"/>
        <w:tblInd w:w="4608" w:type="dxa"/>
        <w:tblLook w:val="01E0"/>
      </w:tblPr>
      <w:tblGrid>
        <w:gridCol w:w="4961"/>
      </w:tblGrid>
      <w:tr w:rsidR="000B229C" w:rsidRPr="00FB210A" w:rsidTr="00CE2A28">
        <w:trPr>
          <w:trHeight w:val="390"/>
        </w:trPr>
        <w:tc>
          <w:tcPr>
            <w:tcW w:w="4961" w:type="dxa"/>
          </w:tcPr>
          <w:p w:rsidR="000B229C" w:rsidRPr="00FB210A" w:rsidRDefault="000B229C" w:rsidP="00CE2A28">
            <w:pPr>
              <w:jc w:val="center"/>
            </w:pPr>
            <w:r w:rsidRPr="00FB210A">
              <w:lastRenderedPageBreak/>
              <w:t>ПРИЛОЖЕНИЕ № 4</w:t>
            </w:r>
          </w:p>
          <w:p w:rsidR="000B229C" w:rsidRPr="00FB210A" w:rsidRDefault="000B229C" w:rsidP="00CE2A28">
            <w:pPr>
              <w:jc w:val="center"/>
            </w:pPr>
            <w:r w:rsidRPr="00FB210A">
              <w:t xml:space="preserve">к решению Совета сельского поселения </w:t>
            </w:r>
            <w:r w:rsidR="009330B2">
              <w:t>«Черно-Озерское»</w:t>
            </w:r>
          </w:p>
          <w:p w:rsidR="000B229C" w:rsidRPr="00FB210A" w:rsidRDefault="000B229C" w:rsidP="00397587">
            <w:pPr>
              <w:jc w:val="center"/>
              <w:rPr>
                <w:sz w:val="18"/>
                <w:szCs w:val="18"/>
              </w:rPr>
            </w:pPr>
            <w:r w:rsidRPr="00FB210A">
              <w:t>от</w:t>
            </w:r>
            <w:r w:rsidR="00074A16" w:rsidRPr="00FB210A">
              <w:t xml:space="preserve">  </w:t>
            </w:r>
            <w:r w:rsidRPr="00FB210A">
              <w:t xml:space="preserve"> </w:t>
            </w:r>
            <w:r w:rsidR="00DB4774">
              <w:t>07.05.2020</w:t>
            </w:r>
            <w:r w:rsidRPr="00FB210A">
              <w:t xml:space="preserve"> года №  </w:t>
            </w:r>
            <w:r w:rsidR="00DB4774">
              <w:t xml:space="preserve">115 </w:t>
            </w:r>
            <w:r w:rsidRPr="00FB210A">
              <w:t xml:space="preserve">«Об утверждении исполнения бюджета сельского поселения </w:t>
            </w:r>
            <w:r w:rsidR="009330B2">
              <w:t>«Черно-Озерское»</w:t>
            </w:r>
            <w:r w:rsidRPr="00FB210A">
              <w:t xml:space="preserve"> за </w:t>
            </w:r>
            <w:r w:rsidR="003E154D" w:rsidRPr="00FB210A">
              <w:t>2019</w:t>
            </w:r>
            <w:r w:rsidRPr="00FB210A">
              <w:t xml:space="preserve"> год»</w:t>
            </w:r>
          </w:p>
        </w:tc>
      </w:tr>
    </w:tbl>
    <w:p w:rsidR="000B229C" w:rsidRPr="00FB210A" w:rsidRDefault="000B229C" w:rsidP="00CE2A28">
      <w:pPr>
        <w:tabs>
          <w:tab w:val="left" w:pos="8745"/>
        </w:tabs>
        <w:rPr>
          <w:b/>
          <w:bCs/>
          <w:color w:val="000000"/>
          <w:sz w:val="18"/>
          <w:szCs w:val="18"/>
        </w:rPr>
      </w:pPr>
      <w:r w:rsidRPr="00FB210A">
        <w:rPr>
          <w:b/>
          <w:bCs/>
          <w:color w:val="000000"/>
          <w:sz w:val="18"/>
          <w:szCs w:val="18"/>
        </w:rPr>
        <w:tab/>
      </w:r>
    </w:p>
    <w:p w:rsidR="000B229C" w:rsidRPr="00FB210A" w:rsidRDefault="000B229C" w:rsidP="00CE2A28">
      <w:pPr>
        <w:jc w:val="center"/>
        <w:rPr>
          <w:b/>
          <w:bCs/>
          <w:color w:val="000000"/>
          <w:sz w:val="18"/>
          <w:szCs w:val="18"/>
        </w:rPr>
      </w:pPr>
      <w:r w:rsidRPr="00FB210A">
        <w:rPr>
          <w:b/>
          <w:bCs/>
          <w:color w:val="000000"/>
          <w:sz w:val="18"/>
          <w:szCs w:val="18"/>
        </w:rPr>
        <w:t xml:space="preserve">Исполнение ведомственной структуры расходов бюджета сельского поселения </w:t>
      </w:r>
      <w:r w:rsidR="009330B2">
        <w:rPr>
          <w:b/>
          <w:bCs/>
          <w:color w:val="000000"/>
          <w:sz w:val="18"/>
          <w:szCs w:val="18"/>
        </w:rPr>
        <w:t>«Черно-Озерское»</w:t>
      </w:r>
      <w:r w:rsidRPr="00FB210A">
        <w:rPr>
          <w:b/>
          <w:bCs/>
          <w:color w:val="000000"/>
          <w:sz w:val="18"/>
          <w:szCs w:val="18"/>
        </w:rPr>
        <w:t xml:space="preserve"> </w:t>
      </w:r>
    </w:p>
    <w:p w:rsidR="000B229C" w:rsidRPr="00FB210A" w:rsidRDefault="000B229C" w:rsidP="00CE2A28">
      <w:pPr>
        <w:jc w:val="center"/>
        <w:rPr>
          <w:b/>
          <w:bCs/>
          <w:color w:val="000000"/>
          <w:sz w:val="18"/>
          <w:szCs w:val="18"/>
        </w:rPr>
      </w:pPr>
      <w:r w:rsidRPr="00FB210A">
        <w:rPr>
          <w:b/>
          <w:bCs/>
          <w:color w:val="000000"/>
          <w:sz w:val="18"/>
          <w:szCs w:val="18"/>
        </w:rPr>
        <w:t xml:space="preserve">за </w:t>
      </w:r>
      <w:r w:rsidR="003E154D" w:rsidRPr="00FB210A">
        <w:rPr>
          <w:b/>
          <w:bCs/>
          <w:color w:val="000000"/>
          <w:sz w:val="18"/>
          <w:szCs w:val="18"/>
        </w:rPr>
        <w:t>2019</w:t>
      </w:r>
      <w:r w:rsidRPr="00FB210A">
        <w:rPr>
          <w:b/>
          <w:bCs/>
          <w:color w:val="000000"/>
          <w:sz w:val="18"/>
          <w:szCs w:val="18"/>
        </w:rPr>
        <w:t xml:space="preserve"> год</w:t>
      </w:r>
    </w:p>
    <w:p w:rsidR="00E749B8" w:rsidRPr="00FB210A" w:rsidRDefault="00E749B8" w:rsidP="00CE2A28">
      <w:pPr>
        <w:rPr>
          <w:b/>
          <w:bCs/>
        </w:rPr>
      </w:pPr>
    </w:p>
    <w:p w:rsidR="005B6565" w:rsidRPr="00FB210A" w:rsidRDefault="005B6565" w:rsidP="00CE2A28">
      <w:pPr>
        <w:rPr>
          <w:b/>
          <w:bCs/>
        </w:rPr>
      </w:pPr>
    </w:p>
    <w:p w:rsidR="005B6565" w:rsidRPr="00FB210A" w:rsidRDefault="005B6565" w:rsidP="00CE2A28">
      <w:pPr>
        <w:rPr>
          <w:b/>
          <w:bCs/>
        </w:rPr>
      </w:pPr>
    </w:p>
    <w:tbl>
      <w:tblPr>
        <w:tblW w:w="9513" w:type="dxa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2"/>
        <w:gridCol w:w="594"/>
        <w:gridCol w:w="499"/>
        <w:gridCol w:w="1743"/>
        <w:gridCol w:w="708"/>
        <w:gridCol w:w="710"/>
        <w:gridCol w:w="709"/>
        <w:gridCol w:w="18"/>
      </w:tblGrid>
      <w:tr w:rsidR="009A11E0" w:rsidRPr="0077717B" w:rsidTr="009A11E0">
        <w:trPr>
          <w:gridAfter w:val="1"/>
          <w:wAfter w:w="18" w:type="dxa"/>
          <w:trHeight w:val="300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                        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Коды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E0" w:rsidRDefault="009A11E0" w:rsidP="00D6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9A11E0" w:rsidRDefault="009A11E0" w:rsidP="00D6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 2019 г</w:t>
            </w:r>
          </w:p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16"/>
                <w:szCs w:val="16"/>
              </w:rPr>
              <w:t xml:space="preserve">Сумма              (тыс. </w:t>
            </w:r>
            <w:r>
              <w:rPr>
                <w:sz w:val="16"/>
                <w:szCs w:val="16"/>
              </w:rPr>
              <w:t>р.</w:t>
            </w:r>
            <w:r w:rsidRPr="0077717B">
              <w:rPr>
                <w:sz w:val="20"/>
                <w:szCs w:val="20"/>
              </w:rPr>
              <w:t>)</w:t>
            </w:r>
          </w:p>
        </w:tc>
      </w:tr>
      <w:tr w:rsidR="009A11E0" w:rsidRPr="0077717B" w:rsidTr="009A11E0">
        <w:trPr>
          <w:gridAfter w:val="1"/>
          <w:wAfter w:w="18" w:type="dxa"/>
          <w:trHeight w:val="255"/>
        </w:trPr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Рз 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ПР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</w:p>
        </w:tc>
      </w:tr>
      <w:tr w:rsidR="009A11E0" w:rsidRPr="0077717B" w:rsidTr="009A11E0">
        <w:trPr>
          <w:gridAfter w:val="1"/>
          <w:wAfter w:w="18" w:type="dxa"/>
          <w:trHeight w:val="269"/>
        </w:trPr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</w:p>
        </w:tc>
      </w:tr>
      <w:tr w:rsidR="009A11E0" w:rsidRPr="0077717B" w:rsidTr="009A11E0">
        <w:trPr>
          <w:gridAfter w:val="1"/>
          <w:wAfter w:w="18" w:type="dxa"/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</w:tr>
      <w:tr w:rsidR="009A11E0" w:rsidRPr="0077717B" w:rsidTr="009A11E0">
        <w:trPr>
          <w:gridAfter w:val="1"/>
          <w:wAfter w:w="18" w:type="dxa"/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1057,8</w:t>
            </w:r>
          </w:p>
        </w:tc>
      </w:tr>
      <w:tr w:rsidR="009A11E0" w:rsidRPr="0077717B" w:rsidTr="009A11E0">
        <w:trPr>
          <w:gridAfter w:val="1"/>
          <w:wAfter w:w="18" w:type="dxa"/>
          <w:trHeight w:val="76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529,6</w:t>
            </w:r>
          </w:p>
        </w:tc>
      </w:tr>
      <w:tr w:rsidR="009A11E0" w:rsidRPr="0077717B" w:rsidTr="009A11E0">
        <w:trPr>
          <w:gridAfter w:val="1"/>
          <w:wAfter w:w="18" w:type="dxa"/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529,6</w:t>
            </w:r>
          </w:p>
        </w:tc>
      </w:tr>
      <w:tr w:rsidR="009A11E0" w:rsidRPr="0077717B" w:rsidTr="009A11E0">
        <w:trPr>
          <w:gridAfter w:val="1"/>
          <w:wAfter w:w="18" w:type="dxa"/>
          <w:trHeight w:val="127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529,6</w:t>
            </w:r>
          </w:p>
        </w:tc>
      </w:tr>
      <w:tr w:rsidR="009A11E0" w:rsidRPr="0077717B" w:rsidTr="009A11E0">
        <w:trPr>
          <w:gridAfter w:val="1"/>
          <w:wAfter w:w="18" w:type="dxa"/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  <w:lang w:val="en-US"/>
              </w:rPr>
              <w:t>328,</w:t>
            </w:r>
            <w:r w:rsidRPr="0077717B">
              <w:rPr>
                <w:sz w:val="20"/>
                <w:szCs w:val="20"/>
              </w:rPr>
              <w:t>9</w:t>
            </w:r>
          </w:p>
        </w:tc>
      </w:tr>
      <w:tr w:rsidR="009A11E0" w:rsidRPr="0077717B" w:rsidTr="009A11E0">
        <w:trPr>
          <w:gridAfter w:val="1"/>
          <w:wAfter w:w="18" w:type="dxa"/>
          <w:trHeight w:val="37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00 0 00 78050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13,3</w:t>
            </w:r>
          </w:p>
        </w:tc>
      </w:tr>
      <w:tr w:rsidR="009A11E0" w:rsidRPr="0077717B" w:rsidTr="009A11E0">
        <w:trPr>
          <w:gridAfter w:val="1"/>
          <w:wAfter w:w="18" w:type="dxa"/>
          <w:trHeight w:val="36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  <w:lang w:val="en-US"/>
              </w:rPr>
              <w:t>110</w:t>
            </w:r>
            <w:r w:rsidRPr="0077717B">
              <w:rPr>
                <w:sz w:val="20"/>
                <w:szCs w:val="20"/>
              </w:rPr>
              <w:t>,</w:t>
            </w:r>
            <w:r w:rsidRPr="0077717B">
              <w:rPr>
                <w:sz w:val="20"/>
                <w:szCs w:val="20"/>
                <w:lang w:val="en-US"/>
              </w:rPr>
              <w:t>4</w:t>
            </w:r>
          </w:p>
        </w:tc>
      </w:tr>
      <w:tr w:rsidR="009A11E0" w:rsidRPr="0077717B" w:rsidTr="009A11E0">
        <w:trPr>
          <w:gridAfter w:val="1"/>
          <w:wAfter w:w="18" w:type="dxa"/>
          <w:trHeight w:val="33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</w:t>
            </w:r>
            <w:r w:rsidRPr="0077717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120,5</w:t>
            </w:r>
          </w:p>
        </w:tc>
      </w:tr>
      <w:tr w:rsidR="009A11E0" w:rsidRPr="0077717B" w:rsidTr="009A11E0">
        <w:trPr>
          <w:gridAfter w:val="1"/>
          <w:wAfter w:w="18" w:type="dxa"/>
          <w:trHeight w:val="10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528,2</w:t>
            </w:r>
          </w:p>
        </w:tc>
      </w:tr>
      <w:tr w:rsidR="009A11E0" w:rsidRPr="0077717B" w:rsidTr="009A11E0">
        <w:trPr>
          <w:gridAfter w:val="1"/>
          <w:wAfter w:w="18" w:type="dxa"/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528,2</w:t>
            </w:r>
          </w:p>
        </w:tc>
      </w:tr>
      <w:tr w:rsidR="009A11E0" w:rsidRPr="0077717B" w:rsidTr="009A11E0">
        <w:trPr>
          <w:gridAfter w:val="1"/>
          <w:wAfter w:w="18" w:type="dxa"/>
          <w:trHeight w:val="127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354,6</w:t>
            </w:r>
          </w:p>
        </w:tc>
      </w:tr>
      <w:tr w:rsidR="009A11E0" w:rsidRPr="0077717B" w:rsidTr="009A11E0">
        <w:trPr>
          <w:gridAfter w:val="1"/>
          <w:wAfter w:w="18" w:type="dxa"/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354,6</w:t>
            </w:r>
          </w:p>
        </w:tc>
      </w:tr>
      <w:tr w:rsidR="009A11E0" w:rsidRPr="0077717B" w:rsidTr="009A11E0">
        <w:trPr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22,5</w:t>
            </w:r>
          </w:p>
        </w:tc>
      </w:tr>
      <w:tr w:rsidR="009A11E0" w:rsidRPr="0077717B" w:rsidTr="009A11E0">
        <w:trPr>
          <w:gridAfter w:val="2"/>
          <w:wAfter w:w="727" w:type="dxa"/>
          <w:trHeight w:val="76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22,5</w:t>
            </w:r>
          </w:p>
        </w:tc>
      </w:tr>
      <w:tr w:rsidR="009A11E0" w:rsidRPr="0077717B" w:rsidTr="009A11E0">
        <w:trPr>
          <w:gridAfter w:val="2"/>
          <w:wAfter w:w="727" w:type="dxa"/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13,3</w:t>
            </w:r>
          </w:p>
        </w:tc>
      </w:tr>
      <w:tr w:rsidR="009A11E0" w:rsidRPr="0077717B" w:rsidTr="009A11E0">
        <w:trPr>
          <w:gridAfter w:val="2"/>
          <w:wAfter w:w="727" w:type="dxa"/>
          <w:trHeight w:val="35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13,3</w:t>
            </w:r>
          </w:p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</w:p>
        </w:tc>
      </w:tr>
      <w:tr w:rsidR="009A11E0" w:rsidRPr="0077717B" w:rsidTr="009A11E0">
        <w:trPr>
          <w:gridAfter w:val="2"/>
          <w:wAfter w:w="727" w:type="dxa"/>
          <w:trHeight w:val="15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00 0 00 78050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18,0</w:t>
            </w:r>
          </w:p>
        </w:tc>
      </w:tr>
      <w:tr w:rsidR="009A11E0" w:rsidRPr="0077717B" w:rsidTr="009A11E0">
        <w:trPr>
          <w:gridAfter w:val="2"/>
          <w:wAfter w:w="727" w:type="dxa"/>
          <w:trHeight w:val="19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73,8</w:t>
            </w:r>
          </w:p>
        </w:tc>
      </w:tr>
      <w:tr w:rsidR="009A11E0" w:rsidRPr="0077717B" w:rsidTr="009A11E0">
        <w:trPr>
          <w:gridAfter w:val="2"/>
          <w:wAfter w:w="727" w:type="dxa"/>
          <w:trHeight w:val="1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</w:t>
            </w:r>
            <w:r w:rsidRPr="0077717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29,1</w:t>
            </w:r>
          </w:p>
        </w:tc>
      </w:tr>
      <w:tr w:rsidR="009A11E0" w:rsidRPr="0077717B" w:rsidTr="009A11E0">
        <w:trPr>
          <w:gridAfter w:val="2"/>
          <w:wAfter w:w="727" w:type="dxa"/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16,9</w:t>
            </w:r>
          </w:p>
        </w:tc>
      </w:tr>
      <w:tr w:rsidR="009A11E0" w:rsidRPr="0077717B" w:rsidTr="009A11E0">
        <w:trPr>
          <w:gridAfter w:val="2"/>
          <w:wAfter w:w="727" w:type="dxa"/>
          <w:trHeight w:val="127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16,9</w:t>
            </w:r>
          </w:p>
        </w:tc>
      </w:tr>
      <w:tr w:rsidR="009A11E0" w:rsidRPr="0077717B" w:rsidTr="009A11E0">
        <w:trPr>
          <w:gridAfter w:val="2"/>
          <w:wAfter w:w="727" w:type="dxa"/>
          <w:trHeight w:val="33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16,9</w:t>
            </w:r>
          </w:p>
        </w:tc>
      </w:tr>
      <w:tr w:rsidR="009A11E0" w:rsidRPr="0077717B" w:rsidTr="009A11E0">
        <w:trPr>
          <w:gridAfter w:val="2"/>
          <w:wAfter w:w="727" w:type="dxa"/>
          <w:trHeight w:val="76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 xml:space="preserve">00 0 00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10,8</w:t>
            </w:r>
          </w:p>
        </w:tc>
      </w:tr>
      <w:tr w:rsidR="009A11E0" w:rsidRPr="0077717B" w:rsidTr="009A11E0">
        <w:trPr>
          <w:gridAfter w:val="2"/>
          <w:wAfter w:w="727" w:type="dxa"/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10,8</w:t>
            </w:r>
          </w:p>
        </w:tc>
      </w:tr>
      <w:tr w:rsidR="009A11E0" w:rsidRPr="0077717B" w:rsidTr="009A11E0">
        <w:trPr>
          <w:gridAfter w:val="2"/>
          <w:wAfter w:w="727" w:type="dxa"/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10,8</w:t>
            </w:r>
          </w:p>
        </w:tc>
      </w:tr>
      <w:tr w:rsidR="009A11E0" w:rsidRPr="0077717B" w:rsidTr="009A11E0">
        <w:trPr>
          <w:gridAfter w:val="2"/>
          <w:wAfter w:w="727" w:type="dxa"/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10,8</w:t>
            </w:r>
          </w:p>
        </w:tc>
      </w:tr>
      <w:tr w:rsidR="009A11E0" w:rsidRPr="0077717B" w:rsidTr="009A11E0">
        <w:trPr>
          <w:gridAfter w:val="2"/>
          <w:wAfter w:w="727" w:type="dxa"/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ind w:right="-33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1324,3</w:t>
            </w:r>
          </w:p>
        </w:tc>
      </w:tr>
      <w:tr w:rsidR="009A11E0" w:rsidRPr="0077717B" w:rsidTr="009A11E0">
        <w:trPr>
          <w:gridAfter w:val="2"/>
          <w:wAfter w:w="727" w:type="dxa"/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1324,3</w:t>
            </w:r>
          </w:p>
        </w:tc>
      </w:tr>
      <w:tr w:rsidR="009A11E0" w:rsidRPr="0077717B" w:rsidTr="009A11E0">
        <w:trPr>
          <w:gridAfter w:val="2"/>
          <w:wAfter w:w="727" w:type="dxa"/>
          <w:trHeight w:val="127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</w:tr>
      <w:tr w:rsidR="009A11E0" w:rsidRPr="0077717B" w:rsidTr="009A11E0">
        <w:trPr>
          <w:gridAfter w:val="2"/>
          <w:wAfter w:w="727" w:type="dxa"/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</w:tr>
      <w:tr w:rsidR="009A11E0" w:rsidRPr="0077717B" w:rsidTr="009A11E0">
        <w:trPr>
          <w:gridAfter w:val="2"/>
          <w:wAfter w:w="727" w:type="dxa"/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491,1</w:t>
            </w:r>
          </w:p>
        </w:tc>
      </w:tr>
      <w:tr w:rsidR="009A11E0" w:rsidRPr="0077717B" w:rsidTr="009A11E0">
        <w:trPr>
          <w:gridAfter w:val="2"/>
          <w:wAfter w:w="727" w:type="dxa"/>
          <w:trHeight w:val="61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Default="009A11E0" w:rsidP="00D61579">
            <w:pPr>
              <w:rPr>
                <w:sz w:val="20"/>
                <w:szCs w:val="20"/>
              </w:rPr>
            </w:pPr>
          </w:p>
          <w:p w:rsidR="009A11E0" w:rsidRDefault="009A11E0" w:rsidP="00D61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491,1</w:t>
            </w:r>
          </w:p>
          <w:p w:rsidR="009A11E0" w:rsidRDefault="009A11E0" w:rsidP="00D61579">
            <w:pPr>
              <w:rPr>
                <w:sz w:val="20"/>
                <w:szCs w:val="20"/>
              </w:rPr>
            </w:pPr>
          </w:p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</w:p>
        </w:tc>
      </w:tr>
      <w:tr w:rsidR="009A11E0" w:rsidRPr="0077717B" w:rsidTr="009A11E0">
        <w:trPr>
          <w:gridAfter w:val="2"/>
          <w:wAfter w:w="727" w:type="dxa"/>
          <w:trHeight w:val="26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12,9</w:t>
            </w:r>
          </w:p>
        </w:tc>
      </w:tr>
      <w:tr w:rsidR="009A11E0" w:rsidRPr="0077717B" w:rsidTr="009A11E0">
        <w:trPr>
          <w:gridAfter w:val="2"/>
          <w:wAfter w:w="727" w:type="dxa"/>
          <w:trHeight w:val="16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12,9</w:t>
            </w:r>
          </w:p>
        </w:tc>
      </w:tr>
      <w:tr w:rsidR="009A11E0" w:rsidRPr="0077717B" w:rsidTr="009A11E0">
        <w:trPr>
          <w:gridAfter w:val="2"/>
          <w:wAfter w:w="727" w:type="dxa"/>
          <w:trHeight w:val="22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451,3</w:t>
            </w:r>
          </w:p>
        </w:tc>
      </w:tr>
      <w:tr w:rsidR="009A11E0" w:rsidRPr="0077717B" w:rsidTr="009A11E0">
        <w:trPr>
          <w:gridAfter w:val="2"/>
          <w:wAfter w:w="727" w:type="dxa"/>
          <w:trHeight w:val="13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451,3</w:t>
            </w:r>
          </w:p>
        </w:tc>
      </w:tr>
      <w:tr w:rsidR="009A11E0" w:rsidRPr="0077717B" w:rsidTr="009A11E0">
        <w:trPr>
          <w:trHeight w:val="52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9A11E0" w:rsidRPr="0077717B" w:rsidRDefault="009A11E0" w:rsidP="00D61579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451,3</w:t>
            </w:r>
          </w:p>
        </w:tc>
      </w:tr>
      <w:tr w:rsidR="009A11E0" w:rsidRPr="0077717B" w:rsidTr="009A11E0">
        <w:trPr>
          <w:trHeight w:val="16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</w:t>
            </w:r>
            <w:r w:rsidRPr="0077717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66,6</w:t>
            </w:r>
          </w:p>
        </w:tc>
      </w:tr>
      <w:tr w:rsidR="009A11E0" w:rsidRPr="0077717B" w:rsidTr="009A11E0">
        <w:trPr>
          <w:trHeight w:val="22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00 0 00 93990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71,6</w:t>
            </w: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116,5</w:t>
            </w: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116,5</w:t>
            </w:r>
          </w:p>
        </w:tc>
      </w:tr>
      <w:tr w:rsidR="009A11E0" w:rsidRPr="0077717B" w:rsidTr="009A11E0">
        <w:trPr>
          <w:trHeight w:val="76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116,5</w:t>
            </w:r>
          </w:p>
        </w:tc>
      </w:tr>
      <w:tr w:rsidR="009A11E0" w:rsidRPr="0077717B" w:rsidTr="009A11E0">
        <w:trPr>
          <w:trHeight w:val="127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97,7</w:t>
            </w:r>
          </w:p>
        </w:tc>
      </w:tr>
      <w:tr w:rsidR="009A11E0" w:rsidRPr="0077717B" w:rsidTr="009A11E0">
        <w:trPr>
          <w:trHeight w:val="57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97,7</w:t>
            </w:r>
          </w:p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</w:p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</w:p>
        </w:tc>
      </w:tr>
      <w:tr w:rsidR="009A11E0" w:rsidRPr="0077717B" w:rsidTr="009A11E0">
        <w:trPr>
          <w:trHeight w:val="2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9A11E0" w:rsidRPr="0077717B" w:rsidRDefault="009A11E0" w:rsidP="00D61579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18,8</w:t>
            </w:r>
          </w:p>
        </w:tc>
      </w:tr>
      <w:tr w:rsidR="009A11E0" w:rsidRPr="0077717B" w:rsidTr="009A11E0">
        <w:trPr>
          <w:trHeight w:val="39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18,8</w:t>
            </w:r>
          </w:p>
        </w:tc>
      </w:tr>
      <w:tr w:rsidR="009A11E0" w:rsidRPr="0077717B" w:rsidTr="009A11E0">
        <w:trPr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9A11E0" w:rsidRPr="0077717B" w:rsidTr="009A11E0">
        <w:trPr>
          <w:trHeight w:val="76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8,3</w:t>
            </w:r>
          </w:p>
        </w:tc>
      </w:tr>
      <w:tr w:rsidR="009A11E0" w:rsidRPr="0077717B" w:rsidTr="009A11E0">
        <w:trPr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00 0 00 04515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8,3</w:t>
            </w:r>
          </w:p>
        </w:tc>
      </w:tr>
      <w:tr w:rsidR="009A11E0" w:rsidRPr="0077717B" w:rsidTr="009A11E0">
        <w:trPr>
          <w:trHeight w:val="76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00 0 00 04515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8,3</w:t>
            </w: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1931,3</w:t>
            </w: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1931,3</w:t>
            </w:r>
          </w:p>
        </w:tc>
      </w:tr>
      <w:tr w:rsidR="009A11E0" w:rsidRPr="0077717B" w:rsidTr="009A11E0">
        <w:trPr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00 0 00 45513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1931,3</w:t>
            </w:r>
          </w:p>
        </w:tc>
      </w:tr>
      <w:tr w:rsidR="009A11E0" w:rsidRPr="0077717B" w:rsidTr="009A11E0">
        <w:trPr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00 0 00 45513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1931,3</w:t>
            </w:r>
          </w:p>
        </w:tc>
      </w:tr>
      <w:tr w:rsidR="009A11E0" w:rsidRPr="0077717B" w:rsidTr="009A11E0">
        <w:trPr>
          <w:trHeight w:val="58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00 0 00 45513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1931,1</w:t>
            </w:r>
          </w:p>
        </w:tc>
      </w:tr>
      <w:tr w:rsidR="009A11E0" w:rsidRPr="0077717B" w:rsidTr="009A11E0">
        <w:trPr>
          <w:trHeight w:val="22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7717B">
              <w:rPr>
                <w:b/>
                <w:color w:val="000000"/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00 0 00 43400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104,8</w:t>
            </w:r>
          </w:p>
        </w:tc>
      </w:tr>
      <w:tr w:rsidR="009A11E0" w:rsidRPr="0077717B" w:rsidTr="009A11E0">
        <w:trPr>
          <w:trHeight w:val="2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Оплата работ, услуг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00 0 00 43400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104,8</w:t>
            </w:r>
          </w:p>
        </w:tc>
      </w:tr>
      <w:tr w:rsidR="009A11E0" w:rsidRPr="0077717B" w:rsidTr="009A11E0">
        <w:trPr>
          <w:trHeight w:val="12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  <w:lang w:val="en-US"/>
              </w:rPr>
              <w:t>765,0</w:t>
            </w:r>
          </w:p>
        </w:tc>
      </w:tr>
      <w:tr w:rsidR="009A11E0" w:rsidRPr="0077717B" w:rsidTr="009A11E0">
        <w:trPr>
          <w:trHeight w:val="1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333333"/>
                <w:sz w:val="20"/>
                <w:szCs w:val="20"/>
                <w:shd w:val="clear" w:color="auto" w:fill="FFFFFF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765,0</w:t>
            </w:r>
          </w:p>
        </w:tc>
      </w:tr>
      <w:tr w:rsidR="009A11E0" w:rsidRPr="0077717B" w:rsidTr="009A11E0">
        <w:trPr>
          <w:trHeight w:val="19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</w:rPr>
              <w:t>00</w:t>
            </w:r>
            <w:r w:rsidRPr="0077717B">
              <w:rPr>
                <w:sz w:val="20"/>
                <w:szCs w:val="20"/>
                <w:lang w:val="en-US"/>
              </w:rPr>
              <w:t xml:space="preserve"> </w:t>
            </w:r>
            <w:r w:rsidRPr="0077717B">
              <w:rPr>
                <w:sz w:val="20"/>
                <w:szCs w:val="20"/>
              </w:rPr>
              <w:t>0</w:t>
            </w:r>
            <w:r w:rsidRPr="0077717B">
              <w:rPr>
                <w:sz w:val="20"/>
                <w:szCs w:val="20"/>
                <w:lang w:val="en-US"/>
              </w:rPr>
              <w:t xml:space="preserve"> </w:t>
            </w:r>
            <w:r w:rsidRPr="0077717B">
              <w:rPr>
                <w:sz w:val="20"/>
                <w:szCs w:val="20"/>
              </w:rPr>
              <w:t>00</w:t>
            </w:r>
            <w:r w:rsidRPr="0077717B">
              <w:rPr>
                <w:sz w:val="20"/>
                <w:szCs w:val="20"/>
                <w:lang w:val="en-US"/>
              </w:rPr>
              <w:t xml:space="preserve"> </w:t>
            </w:r>
            <w:r w:rsidRPr="0077717B">
              <w:rPr>
                <w:sz w:val="20"/>
                <w:szCs w:val="20"/>
              </w:rPr>
              <w:t>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765,0</w:t>
            </w:r>
          </w:p>
        </w:tc>
      </w:tr>
      <w:tr w:rsidR="009A11E0" w:rsidRPr="0077717B" w:rsidTr="009A11E0">
        <w:trPr>
          <w:trHeight w:val="25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</w:t>
            </w:r>
            <w:r w:rsidRPr="0077717B">
              <w:rPr>
                <w:sz w:val="20"/>
                <w:szCs w:val="20"/>
                <w:lang w:val="en-US"/>
              </w:rPr>
              <w:t xml:space="preserve"> </w:t>
            </w:r>
            <w:r w:rsidRPr="0077717B">
              <w:rPr>
                <w:sz w:val="20"/>
                <w:szCs w:val="20"/>
              </w:rPr>
              <w:t>0</w:t>
            </w:r>
            <w:r w:rsidRPr="0077717B">
              <w:rPr>
                <w:sz w:val="20"/>
                <w:szCs w:val="20"/>
                <w:lang w:val="en-US"/>
              </w:rPr>
              <w:t xml:space="preserve"> </w:t>
            </w:r>
            <w:r w:rsidRPr="0077717B">
              <w:rPr>
                <w:sz w:val="20"/>
                <w:szCs w:val="20"/>
              </w:rPr>
              <w:t>00</w:t>
            </w:r>
            <w:r w:rsidRPr="0077717B">
              <w:rPr>
                <w:sz w:val="20"/>
                <w:szCs w:val="20"/>
                <w:lang w:val="en-US"/>
              </w:rPr>
              <w:t xml:space="preserve"> </w:t>
            </w:r>
            <w:r w:rsidRPr="0077717B">
              <w:rPr>
                <w:sz w:val="20"/>
                <w:szCs w:val="20"/>
              </w:rPr>
              <w:t>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765,0</w:t>
            </w: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69,4</w:t>
            </w: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69,4</w:t>
            </w:r>
          </w:p>
        </w:tc>
      </w:tr>
      <w:tr w:rsidR="009A11E0" w:rsidRPr="0077717B" w:rsidTr="009A11E0">
        <w:trPr>
          <w:trHeight w:val="76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</w:tr>
      <w:tr w:rsidR="009A11E0" w:rsidRPr="0077717B" w:rsidTr="009A11E0">
        <w:trPr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01 0 01 60005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</w:tr>
      <w:tr w:rsidR="009A11E0" w:rsidRPr="0077717B" w:rsidTr="009A11E0">
        <w:trPr>
          <w:trHeight w:val="76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01 0 01 60005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</w:tr>
      <w:tr w:rsidR="009A11E0" w:rsidRPr="0077717B" w:rsidTr="009A11E0">
        <w:trPr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</w:tr>
      <w:tr w:rsidR="009A11E0" w:rsidRPr="0077717B" w:rsidTr="009A11E0">
        <w:trPr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</w:tr>
      <w:tr w:rsidR="009A11E0" w:rsidRPr="0077717B" w:rsidTr="009A11E0">
        <w:trPr>
          <w:trHeight w:val="6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500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34,7</w:t>
            </w:r>
          </w:p>
        </w:tc>
      </w:tr>
      <w:tr w:rsidR="009A11E0" w:rsidRPr="0077717B" w:rsidTr="009A11E0">
        <w:trPr>
          <w:trHeight w:val="3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rStyle w:val="af8"/>
                <w:sz w:val="20"/>
                <w:szCs w:val="20"/>
                <w:shd w:val="clear" w:color="auto" w:fill="FFFFFF"/>
              </w:rPr>
              <w:t>Охрана окружающей среды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sz w:val="20"/>
                <w:szCs w:val="20"/>
              </w:rPr>
            </w:pPr>
            <w:r w:rsidRPr="0077717B">
              <w:rPr>
                <w:b/>
                <w:sz w:val="20"/>
                <w:szCs w:val="20"/>
              </w:rPr>
              <w:t>107,6</w:t>
            </w:r>
          </w:p>
        </w:tc>
      </w:tr>
      <w:tr w:rsidR="009A11E0" w:rsidRPr="0077717B" w:rsidTr="009A11E0">
        <w:trPr>
          <w:trHeight w:val="21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rStyle w:val="af8"/>
                <w:sz w:val="20"/>
                <w:szCs w:val="20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107,6</w:t>
            </w:r>
          </w:p>
        </w:tc>
      </w:tr>
      <w:tr w:rsidR="009A11E0" w:rsidRPr="0077717B" w:rsidTr="009A11E0">
        <w:trPr>
          <w:trHeight w:val="31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sz w:val="20"/>
                <w:szCs w:val="20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00 0 00 77264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244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107,6</w:t>
            </w: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1317,9</w:t>
            </w: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1317,9</w:t>
            </w:r>
          </w:p>
        </w:tc>
      </w:tr>
      <w:tr w:rsidR="009A11E0" w:rsidRPr="0077717B" w:rsidTr="009A11E0">
        <w:trPr>
          <w:trHeight w:val="5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1317,9</w:t>
            </w:r>
          </w:p>
        </w:tc>
      </w:tr>
      <w:tr w:rsidR="009A11E0" w:rsidRPr="0077717B" w:rsidTr="009A11E0">
        <w:trPr>
          <w:trHeight w:val="76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00 0 00 89508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12,0</w:t>
            </w: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00 0 00 89508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12,0</w:t>
            </w:r>
          </w:p>
        </w:tc>
      </w:tr>
      <w:tr w:rsidR="009A11E0" w:rsidRPr="0077717B" w:rsidTr="009A11E0">
        <w:trPr>
          <w:trHeight w:val="54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504,1</w:t>
            </w:r>
          </w:p>
        </w:tc>
      </w:tr>
      <w:tr w:rsidR="009A11E0" w:rsidRPr="0077717B" w:rsidTr="009A11E0">
        <w:trPr>
          <w:trHeight w:val="37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504,1</w:t>
            </w:r>
          </w:p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</w:t>
            </w:r>
            <w:r w:rsidRPr="0077717B">
              <w:rPr>
                <w:sz w:val="20"/>
                <w:szCs w:val="20"/>
              </w:rPr>
              <w:t>7805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149,4</w:t>
            </w:r>
          </w:p>
        </w:tc>
      </w:tr>
      <w:tr w:rsidR="009A11E0" w:rsidRPr="0077717B" w:rsidTr="009A11E0">
        <w:trPr>
          <w:trHeight w:val="2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</w:t>
            </w:r>
            <w:r w:rsidRPr="0077717B">
              <w:rPr>
                <w:sz w:val="20"/>
                <w:szCs w:val="20"/>
              </w:rPr>
              <w:t>7805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149,4</w:t>
            </w:r>
          </w:p>
        </w:tc>
      </w:tr>
      <w:tr w:rsidR="009A11E0" w:rsidRPr="0077717B" w:rsidTr="009A11E0">
        <w:trPr>
          <w:trHeight w:val="9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  <w:lang w:val="en-US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651,4</w:t>
            </w:r>
          </w:p>
        </w:tc>
      </w:tr>
      <w:tr w:rsidR="009A11E0" w:rsidRPr="0077717B" w:rsidTr="009A11E0">
        <w:trPr>
          <w:trHeight w:val="24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651,4</w:t>
            </w:r>
          </w:p>
        </w:tc>
      </w:tr>
      <w:tr w:rsidR="009A11E0" w:rsidRPr="0077717B" w:rsidTr="009A11E0">
        <w:trPr>
          <w:trHeight w:val="1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</w:t>
            </w:r>
            <w:r w:rsidRPr="0077717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0,1</w:t>
            </w:r>
          </w:p>
        </w:tc>
      </w:tr>
      <w:tr w:rsidR="009A11E0" w:rsidRPr="0077717B" w:rsidTr="009A11E0">
        <w:trPr>
          <w:trHeight w:val="9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 xml:space="preserve">00 0 00 </w:t>
            </w:r>
            <w:r w:rsidRPr="0077717B">
              <w:rPr>
                <w:sz w:val="20"/>
                <w:szCs w:val="20"/>
                <w:lang w:val="en-US"/>
              </w:rPr>
              <w:t>S818</w:t>
            </w:r>
            <w:r w:rsidRPr="0077717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0,1</w:t>
            </w: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17B">
              <w:rPr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111,1</w:t>
            </w: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111,1</w:t>
            </w:r>
          </w:p>
        </w:tc>
      </w:tr>
      <w:tr w:rsidR="009A11E0" w:rsidRPr="0077717B" w:rsidTr="009A11E0">
        <w:trPr>
          <w:trHeight w:val="32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111,1</w:t>
            </w: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both"/>
              <w:rPr>
                <w:color w:val="000000"/>
                <w:sz w:val="20"/>
                <w:szCs w:val="20"/>
              </w:rPr>
            </w:pPr>
            <w:r w:rsidRPr="0077717B">
              <w:rPr>
                <w:color w:val="000000"/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00 0 00 49101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111,1</w:t>
            </w:r>
          </w:p>
        </w:tc>
      </w:tr>
      <w:tr w:rsidR="009A11E0" w:rsidRPr="0077717B" w:rsidTr="009A11E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rPr>
                <w:b/>
                <w:bCs/>
                <w:sz w:val="20"/>
                <w:szCs w:val="20"/>
              </w:rPr>
            </w:pPr>
            <w:r w:rsidRPr="0077717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11E0" w:rsidRPr="0077717B" w:rsidRDefault="009A11E0" w:rsidP="00D61579">
            <w:pPr>
              <w:jc w:val="center"/>
              <w:rPr>
                <w:sz w:val="20"/>
                <w:szCs w:val="20"/>
              </w:rPr>
            </w:pPr>
            <w:r w:rsidRPr="0077717B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E0" w:rsidRPr="0077717B" w:rsidRDefault="009A11E0" w:rsidP="00D6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6924,9</w:t>
            </w:r>
          </w:p>
        </w:tc>
      </w:tr>
    </w:tbl>
    <w:p w:rsidR="005B6565" w:rsidRPr="00FB210A" w:rsidRDefault="005B6565" w:rsidP="00CE2A28">
      <w:pPr>
        <w:rPr>
          <w:b/>
          <w:bCs/>
        </w:rPr>
      </w:pPr>
    </w:p>
    <w:p w:rsidR="005B6565" w:rsidRPr="00FB210A" w:rsidRDefault="005B6565" w:rsidP="00CE2A28">
      <w:pPr>
        <w:rPr>
          <w:b/>
          <w:bCs/>
        </w:rPr>
      </w:pPr>
    </w:p>
    <w:p w:rsidR="005B6565" w:rsidRPr="00FB210A" w:rsidRDefault="005B6565" w:rsidP="00CE2A28">
      <w:pPr>
        <w:rPr>
          <w:b/>
          <w:bCs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0B229C" w:rsidRPr="00FB210A" w:rsidTr="00CE2A28">
        <w:trPr>
          <w:trHeight w:val="390"/>
        </w:trPr>
        <w:tc>
          <w:tcPr>
            <w:tcW w:w="4962" w:type="dxa"/>
          </w:tcPr>
          <w:p w:rsidR="000B229C" w:rsidRPr="00FB210A" w:rsidRDefault="000B229C" w:rsidP="00CE2A28">
            <w:pPr>
              <w:rPr>
                <w:sz w:val="18"/>
                <w:szCs w:val="18"/>
              </w:rPr>
            </w:pPr>
          </w:p>
          <w:p w:rsidR="000B229C" w:rsidRPr="00FB210A" w:rsidRDefault="000B229C" w:rsidP="00CE2A28">
            <w:pPr>
              <w:jc w:val="center"/>
              <w:rPr>
                <w:sz w:val="18"/>
                <w:szCs w:val="18"/>
              </w:rPr>
            </w:pPr>
            <w:r w:rsidRPr="00FB210A">
              <w:rPr>
                <w:sz w:val="18"/>
                <w:szCs w:val="18"/>
              </w:rPr>
              <w:t>ПРИЛОЖЕНИЕ № 5</w:t>
            </w:r>
          </w:p>
          <w:p w:rsidR="000B229C" w:rsidRPr="00FB210A" w:rsidRDefault="000B229C" w:rsidP="00CE2A28">
            <w:pPr>
              <w:jc w:val="center"/>
              <w:rPr>
                <w:sz w:val="18"/>
                <w:szCs w:val="18"/>
              </w:rPr>
            </w:pPr>
            <w:r w:rsidRPr="00FB210A">
              <w:rPr>
                <w:sz w:val="18"/>
                <w:szCs w:val="18"/>
              </w:rPr>
              <w:t xml:space="preserve">к решению Совета сельского поселения </w:t>
            </w:r>
            <w:r w:rsidR="009330B2">
              <w:rPr>
                <w:sz w:val="18"/>
                <w:szCs w:val="18"/>
              </w:rPr>
              <w:t>«Черно-Озерское»</w:t>
            </w:r>
          </w:p>
          <w:p w:rsidR="000B229C" w:rsidRPr="00FB210A" w:rsidRDefault="00904A7D" w:rsidP="00627871">
            <w:pPr>
              <w:jc w:val="center"/>
              <w:rPr>
                <w:sz w:val="18"/>
                <w:szCs w:val="18"/>
              </w:rPr>
            </w:pPr>
            <w:r w:rsidRPr="00FB210A">
              <w:rPr>
                <w:sz w:val="18"/>
                <w:szCs w:val="18"/>
              </w:rPr>
              <w:t xml:space="preserve">от </w:t>
            </w:r>
            <w:r w:rsidR="00074A16" w:rsidRPr="00FB210A">
              <w:rPr>
                <w:sz w:val="18"/>
                <w:szCs w:val="18"/>
              </w:rPr>
              <w:t xml:space="preserve"> </w:t>
            </w:r>
            <w:r w:rsidR="00DB4774">
              <w:rPr>
                <w:sz w:val="18"/>
                <w:szCs w:val="18"/>
              </w:rPr>
              <w:t xml:space="preserve">07.05.2020  </w:t>
            </w:r>
            <w:r w:rsidR="000B229C" w:rsidRPr="00FB210A">
              <w:rPr>
                <w:sz w:val="18"/>
                <w:szCs w:val="18"/>
              </w:rPr>
              <w:t xml:space="preserve"> года № </w:t>
            </w:r>
            <w:r w:rsidR="00DB4774">
              <w:rPr>
                <w:sz w:val="18"/>
                <w:szCs w:val="18"/>
              </w:rPr>
              <w:t xml:space="preserve"> 115 </w:t>
            </w:r>
            <w:r w:rsidR="000B229C" w:rsidRPr="00FB210A">
              <w:rPr>
                <w:sz w:val="18"/>
                <w:szCs w:val="18"/>
              </w:rPr>
              <w:t xml:space="preserve"> «Об утверждении исполнения бюджета сельского поселения </w:t>
            </w:r>
            <w:r w:rsidR="009330B2">
              <w:rPr>
                <w:sz w:val="18"/>
                <w:szCs w:val="18"/>
              </w:rPr>
              <w:t>«Черно-Озерское»</w:t>
            </w:r>
            <w:r w:rsidR="000B229C" w:rsidRPr="00FB210A">
              <w:rPr>
                <w:sz w:val="18"/>
                <w:szCs w:val="18"/>
              </w:rPr>
              <w:t xml:space="preserve"> за </w:t>
            </w:r>
            <w:r w:rsidR="003E154D" w:rsidRPr="00FB210A">
              <w:rPr>
                <w:sz w:val="18"/>
                <w:szCs w:val="18"/>
              </w:rPr>
              <w:t>2019</w:t>
            </w:r>
            <w:r w:rsidR="000B229C" w:rsidRPr="00FB210A">
              <w:rPr>
                <w:sz w:val="18"/>
                <w:szCs w:val="18"/>
              </w:rPr>
              <w:t xml:space="preserve"> год»</w:t>
            </w:r>
          </w:p>
        </w:tc>
      </w:tr>
    </w:tbl>
    <w:p w:rsidR="000B229C" w:rsidRPr="00FB210A" w:rsidRDefault="000B229C" w:rsidP="00CE2A28">
      <w:pPr>
        <w:jc w:val="center"/>
        <w:rPr>
          <w:b/>
          <w:bCs/>
          <w:sz w:val="18"/>
          <w:szCs w:val="18"/>
        </w:rPr>
      </w:pPr>
    </w:p>
    <w:p w:rsidR="000B229C" w:rsidRPr="00FB210A" w:rsidRDefault="000B229C" w:rsidP="00CE2A28">
      <w:pPr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0B229C" w:rsidRPr="00FB210A" w:rsidRDefault="000B229C" w:rsidP="00CE2A28">
      <w:pPr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0B229C" w:rsidRPr="00FB210A" w:rsidRDefault="000B229C" w:rsidP="00CE2A28">
      <w:pPr>
        <w:autoSpaceDN w:val="0"/>
        <w:adjustRightInd w:val="0"/>
        <w:jc w:val="center"/>
        <w:rPr>
          <w:sz w:val="18"/>
          <w:szCs w:val="18"/>
        </w:rPr>
      </w:pPr>
      <w:r w:rsidRPr="00FB210A">
        <w:rPr>
          <w:b/>
          <w:bCs/>
          <w:color w:val="000000"/>
          <w:sz w:val="18"/>
          <w:szCs w:val="18"/>
        </w:rPr>
        <w:t xml:space="preserve">ИСПОЛНЕНИЕ ИСТОЧНИКОВ ФИНАНСИРОВАНИЯ ДЕФИЦИТА БЮДЖЕТА СЕЛЬСКОГО ПОСЕЛЕНИЯ </w:t>
      </w:r>
      <w:r w:rsidR="009330B2">
        <w:rPr>
          <w:b/>
          <w:bCs/>
          <w:color w:val="000000"/>
          <w:sz w:val="18"/>
          <w:szCs w:val="18"/>
        </w:rPr>
        <w:t>«Черно-Озерское»</w:t>
      </w:r>
      <w:r w:rsidRPr="00FB210A">
        <w:rPr>
          <w:b/>
          <w:bCs/>
          <w:color w:val="000000"/>
          <w:sz w:val="18"/>
          <w:szCs w:val="18"/>
        </w:rPr>
        <w:t xml:space="preserve"> ЗА </w:t>
      </w:r>
      <w:r w:rsidR="003E154D" w:rsidRPr="00FB210A">
        <w:rPr>
          <w:b/>
          <w:bCs/>
          <w:color w:val="000000"/>
          <w:sz w:val="18"/>
          <w:szCs w:val="18"/>
        </w:rPr>
        <w:t>2019</w:t>
      </w:r>
      <w:r w:rsidRPr="00FB210A">
        <w:rPr>
          <w:b/>
          <w:bCs/>
          <w:color w:val="000000"/>
          <w:sz w:val="18"/>
          <w:szCs w:val="18"/>
        </w:rPr>
        <w:t xml:space="preserve"> ГОД ПО КОДАМ КЛАССИФИКАЦИИ ИСТОЧНИКОВ ФИНАНСИРОВАНИЯ ДЕФИЦИТА БЮДЖЕТА</w:t>
      </w:r>
    </w:p>
    <w:p w:rsidR="000B229C" w:rsidRPr="00FB210A" w:rsidRDefault="000B229C" w:rsidP="00CE2A28">
      <w:pPr>
        <w:jc w:val="center"/>
        <w:rPr>
          <w:color w:val="000000"/>
          <w:spacing w:val="3"/>
          <w:sz w:val="18"/>
          <w:szCs w:val="18"/>
        </w:rPr>
      </w:pPr>
    </w:p>
    <w:p w:rsidR="000B229C" w:rsidRPr="00FB210A" w:rsidRDefault="000B229C" w:rsidP="00CE2A28">
      <w:pPr>
        <w:jc w:val="center"/>
        <w:rPr>
          <w:color w:val="000000"/>
          <w:spacing w:val="3"/>
          <w:sz w:val="18"/>
          <w:szCs w:val="18"/>
        </w:rPr>
      </w:pPr>
    </w:p>
    <w:p w:rsidR="000B229C" w:rsidRPr="00FB210A" w:rsidRDefault="000B229C" w:rsidP="00CE2A28">
      <w:pPr>
        <w:jc w:val="center"/>
        <w:rPr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252"/>
        <w:gridCol w:w="1418"/>
        <w:gridCol w:w="1418"/>
      </w:tblGrid>
      <w:tr w:rsidR="000B229C" w:rsidRPr="00FB210A" w:rsidTr="00CE2A28">
        <w:tc>
          <w:tcPr>
            <w:tcW w:w="2660" w:type="dxa"/>
          </w:tcPr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 xml:space="preserve">Утверждено на </w:t>
            </w:r>
            <w:r w:rsidR="003E154D" w:rsidRPr="00FB210A">
              <w:rPr>
                <w:b/>
                <w:color w:val="000000"/>
                <w:spacing w:val="3"/>
                <w:sz w:val="18"/>
                <w:szCs w:val="18"/>
              </w:rPr>
              <w:t>2019</w:t>
            </w: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 xml:space="preserve"> г., </w:t>
            </w: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>тыс. руб.</w:t>
            </w: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 xml:space="preserve">Кассовое исполнение, </w:t>
            </w: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>тыс.руб.</w:t>
            </w: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0B229C" w:rsidRPr="00FB210A" w:rsidTr="00CE2A28">
        <w:tc>
          <w:tcPr>
            <w:tcW w:w="2660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0B229C" w:rsidRPr="00FB210A" w:rsidRDefault="000B229C" w:rsidP="00CE2A28">
            <w:pPr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B210A"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</w:p>
          <w:p w:rsidR="000B229C" w:rsidRPr="00FB210A" w:rsidRDefault="000B229C" w:rsidP="00CE2A28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210A">
              <w:rPr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FB210A">
              <w:rPr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0B229C" w:rsidRPr="00FB210A" w:rsidTr="00CE2A28">
        <w:tc>
          <w:tcPr>
            <w:tcW w:w="2660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802 01 02 00 00 00 0000 000</w:t>
            </w:r>
          </w:p>
        </w:tc>
        <w:tc>
          <w:tcPr>
            <w:tcW w:w="4252" w:type="dxa"/>
          </w:tcPr>
          <w:p w:rsidR="000B229C" w:rsidRPr="00FB210A" w:rsidRDefault="000B229C" w:rsidP="00CE2A28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210A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0B229C" w:rsidRPr="00FB210A" w:rsidTr="00CE2A28">
        <w:tc>
          <w:tcPr>
            <w:tcW w:w="2660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802 01 03 00 00 00 0000 000</w:t>
            </w:r>
          </w:p>
        </w:tc>
        <w:tc>
          <w:tcPr>
            <w:tcW w:w="4252" w:type="dxa"/>
          </w:tcPr>
          <w:p w:rsidR="000B229C" w:rsidRPr="00FB210A" w:rsidRDefault="000B229C" w:rsidP="00CE2A28">
            <w:pPr>
              <w:jc w:val="both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0B229C" w:rsidRPr="00FB210A" w:rsidTr="00CE2A28">
        <w:tc>
          <w:tcPr>
            <w:tcW w:w="2660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802 01 05 00 00 00 0000 000</w:t>
            </w:r>
          </w:p>
        </w:tc>
        <w:tc>
          <w:tcPr>
            <w:tcW w:w="4252" w:type="dxa"/>
          </w:tcPr>
          <w:p w:rsidR="000B229C" w:rsidRPr="00FB210A" w:rsidRDefault="000B229C" w:rsidP="00CE2A28">
            <w:pPr>
              <w:jc w:val="both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B229C" w:rsidRPr="00FB210A" w:rsidRDefault="00FB210A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B229C" w:rsidRPr="00FB210A" w:rsidRDefault="009A11E0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6,6</w:t>
            </w:r>
          </w:p>
        </w:tc>
      </w:tr>
      <w:tr w:rsidR="000B229C" w:rsidRPr="00FB210A" w:rsidTr="00CE2A28">
        <w:tc>
          <w:tcPr>
            <w:tcW w:w="2660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802 01 06 00 00 00 0000 000</w:t>
            </w:r>
          </w:p>
        </w:tc>
        <w:tc>
          <w:tcPr>
            <w:tcW w:w="4252" w:type="dxa"/>
          </w:tcPr>
          <w:p w:rsidR="000B229C" w:rsidRPr="00FB210A" w:rsidRDefault="000B229C" w:rsidP="00CE2A28">
            <w:pPr>
              <w:jc w:val="both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0B229C" w:rsidRPr="00FB210A" w:rsidRDefault="000B229C" w:rsidP="00CE2A28">
      <w:pPr>
        <w:rPr>
          <w:color w:val="000000"/>
          <w:spacing w:val="3"/>
          <w:sz w:val="18"/>
          <w:szCs w:val="18"/>
        </w:rPr>
      </w:pPr>
    </w:p>
    <w:p w:rsidR="000B229C" w:rsidRPr="00FB210A" w:rsidRDefault="000B229C" w:rsidP="00CE2A28">
      <w:pPr>
        <w:rPr>
          <w:color w:val="000000"/>
          <w:spacing w:val="3"/>
          <w:sz w:val="18"/>
          <w:szCs w:val="18"/>
        </w:rPr>
      </w:pPr>
      <w:r w:rsidRPr="00FB210A">
        <w:rPr>
          <w:color w:val="000000"/>
          <w:spacing w:val="3"/>
          <w:sz w:val="18"/>
          <w:szCs w:val="1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0B229C" w:rsidRPr="00FB210A" w:rsidTr="00CE2A28">
        <w:trPr>
          <w:trHeight w:val="390"/>
        </w:trPr>
        <w:tc>
          <w:tcPr>
            <w:tcW w:w="4962" w:type="dxa"/>
          </w:tcPr>
          <w:p w:rsidR="000B229C" w:rsidRPr="00FB210A" w:rsidRDefault="000B229C" w:rsidP="00CE2A28">
            <w:pPr>
              <w:rPr>
                <w:sz w:val="18"/>
                <w:szCs w:val="18"/>
              </w:rPr>
            </w:pPr>
          </w:p>
          <w:p w:rsidR="000B229C" w:rsidRPr="00FB210A" w:rsidRDefault="000B229C" w:rsidP="00CE2A28">
            <w:pPr>
              <w:jc w:val="center"/>
              <w:rPr>
                <w:sz w:val="18"/>
                <w:szCs w:val="18"/>
              </w:rPr>
            </w:pPr>
            <w:r w:rsidRPr="00FB210A">
              <w:rPr>
                <w:sz w:val="18"/>
                <w:szCs w:val="18"/>
              </w:rPr>
              <w:t>ПРИЛОЖЕНИЕ № 6</w:t>
            </w:r>
          </w:p>
          <w:p w:rsidR="000B229C" w:rsidRPr="00FB210A" w:rsidRDefault="000B229C" w:rsidP="00CE2A28">
            <w:pPr>
              <w:jc w:val="center"/>
              <w:rPr>
                <w:sz w:val="18"/>
                <w:szCs w:val="18"/>
              </w:rPr>
            </w:pPr>
            <w:r w:rsidRPr="00FB210A">
              <w:rPr>
                <w:sz w:val="18"/>
                <w:szCs w:val="18"/>
              </w:rPr>
              <w:t xml:space="preserve">к решению Совета сельского поселения </w:t>
            </w:r>
            <w:r w:rsidR="009330B2">
              <w:rPr>
                <w:sz w:val="18"/>
                <w:szCs w:val="18"/>
              </w:rPr>
              <w:t>«Черно-Озерское»</w:t>
            </w:r>
          </w:p>
          <w:p w:rsidR="000B229C" w:rsidRPr="00FB210A" w:rsidRDefault="00904A7D" w:rsidP="00627871">
            <w:pPr>
              <w:jc w:val="center"/>
              <w:rPr>
                <w:sz w:val="18"/>
                <w:szCs w:val="18"/>
              </w:rPr>
            </w:pPr>
            <w:r w:rsidRPr="00FB210A">
              <w:rPr>
                <w:sz w:val="18"/>
                <w:szCs w:val="18"/>
              </w:rPr>
              <w:t xml:space="preserve">от </w:t>
            </w:r>
            <w:r w:rsidR="00074A16" w:rsidRPr="00FB210A">
              <w:rPr>
                <w:sz w:val="18"/>
                <w:szCs w:val="18"/>
              </w:rPr>
              <w:t xml:space="preserve"> </w:t>
            </w:r>
            <w:r w:rsidR="000B229C" w:rsidRPr="00FB210A">
              <w:rPr>
                <w:sz w:val="18"/>
                <w:szCs w:val="18"/>
              </w:rPr>
              <w:t xml:space="preserve"> </w:t>
            </w:r>
            <w:r w:rsidR="00DB4774">
              <w:rPr>
                <w:sz w:val="18"/>
                <w:szCs w:val="18"/>
              </w:rPr>
              <w:t>07.05.2020</w:t>
            </w:r>
            <w:r w:rsidR="000B229C" w:rsidRPr="00FB210A">
              <w:rPr>
                <w:sz w:val="18"/>
                <w:szCs w:val="18"/>
              </w:rPr>
              <w:t xml:space="preserve"> года №  </w:t>
            </w:r>
            <w:r w:rsidR="00DB4774">
              <w:rPr>
                <w:sz w:val="18"/>
                <w:szCs w:val="18"/>
              </w:rPr>
              <w:t xml:space="preserve">115 </w:t>
            </w:r>
            <w:r w:rsidR="000B229C" w:rsidRPr="00FB210A">
              <w:rPr>
                <w:sz w:val="18"/>
                <w:szCs w:val="18"/>
              </w:rPr>
              <w:t xml:space="preserve">«Об утверждении исполнения бюджета сельского поселения </w:t>
            </w:r>
            <w:r w:rsidR="009330B2">
              <w:rPr>
                <w:sz w:val="18"/>
                <w:szCs w:val="18"/>
              </w:rPr>
              <w:t>«Черно-Озерское»</w:t>
            </w:r>
            <w:r w:rsidR="000B229C" w:rsidRPr="00FB210A">
              <w:rPr>
                <w:sz w:val="18"/>
                <w:szCs w:val="18"/>
              </w:rPr>
              <w:t xml:space="preserve"> за </w:t>
            </w:r>
            <w:r w:rsidR="003E154D" w:rsidRPr="00FB210A">
              <w:rPr>
                <w:sz w:val="18"/>
                <w:szCs w:val="18"/>
              </w:rPr>
              <w:t>2019</w:t>
            </w:r>
            <w:r w:rsidR="000B229C" w:rsidRPr="00FB210A">
              <w:rPr>
                <w:sz w:val="18"/>
                <w:szCs w:val="18"/>
              </w:rPr>
              <w:t xml:space="preserve"> год»</w:t>
            </w:r>
          </w:p>
        </w:tc>
      </w:tr>
    </w:tbl>
    <w:p w:rsidR="000B229C" w:rsidRPr="00FB210A" w:rsidRDefault="000B229C" w:rsidP="00CE2A28">
      <w:pPr>
        <w:jc w:val="center"/>
        <w:rPr>
          <w:b/>
          <w:bCs/>
          <w:sz w:val="18"/>
          <w:szCs w:val="18"/>
        </w:rPr>
      </w:pPr>
    </w:p>
    <w:p w:rsidR="000B229C" w:rsidRPr="00FB210A" w:rsidRDefault="000B229C" w:rsidP="00CE2A28">
      <w:pPr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0B229C" w:rsidRPr="00FB210A" w:rsidRDefault="000B229C" w:rsidP="00CE2A28">
      <w:pPr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0B229C" w:rsidRPr="00FB210A" w:rsidRDefault="000B229C" w:rsidP="00CE2A28">
      <w:pPr>
        <w:autoSpaceDN w:val="0"/>
        <w:adjustRightInd w:val="0"/>
        <w:jc w:val="center"/>
        <w:rPr>
          <w:sz w:val="18"/>
          <w:szCs w:val="18"/>
        </w:rPr>
      </w:pPr>
      <w:r w:rsidRPr="00FB210A">
        <w:rPr>
          <w:b/>
          <w:bCs/>
          <w:color w:val="000000"/>
          <w:sz w:val="18"/>
          <w:szCs w:val="18"/>
        </w:rPr>
        <w:t xml:space="preserve">ИСПОЛНЕНИЕ ИСТОЧНИКОВ ФИНАНСИРОВАНИЯ ДЕФИЦИТА БЮДЖЕТА СЕЛЬСКОГО ПОСЕЛЕНИЯ </w:t>
      </w:r>
      <w:r w:rsidR="009330B2">
        <w:rPr>
          <w:b/>
          <w:bCs/>
          <w:color w:val="000000"/>
          <w:sz w:val="18"/>
          <w:szCs w:val="18"/>
        </w:rPr>
        <w:t>«Черно-Озерское»</w:t>
      </w:r>
      <w:r w:rsidRPr="00FB210A">
        <w:rPr>
          <w:b/>
          <w:bCs/>
          <w:color w:val="000000"/>
          <w:sz w:val="18"/>
          <w:szCs w:val="18"/>
        </w:rPr>
        <w:t xml:space="preserve"> ЗА </w:t>
      </w:r>
      <w:r w:rsidR="003E154D" w:rsidRPr="00FB210A">
        <w:rPr>
          <w:b/>
          <w:bCs/>
          <w:color w:val="000000"/>
          <w:sz w:val="18"/>
          <w:szCs w:val="18"/>
        </w:rPr>
        <w:t>2019</w:t>
      </w:r>
      <w:r w:rsidRPr="00FB210A">
        <w:rPr>
          <w:b/>
          <w:bCs/>
          <w:color w:val="000000"/>
          <w:sz w:val="18"/>
          <w:szCs w:val="18"/>
        </w:rPr>
        <w:t xml:space="preserve"> ГОД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</w:t>
      </w:r>
    </w:p>
    <w:p w:rsidR="000B229C" w:rsidRPr="00FB210A" w:rsidRDefault="000B229C" w:rsidP="00CE2A28">
      <w:pPr>
        <w:jc w:val="center"/>
        <w:rPr>
          <w:color w:val="000000"/>
          <w:spacing w:val="3"/>
          <w:sz w:val="18"/>
          <w:szCs w:val="18"/>
        </w:rPr>
      </w:pPr>
    </w:p>
    <w:p w:rsidR="000B229C" w:rsidRPr="00FB210A" w:rsidRDefault="000B229C" w:rsidP="00CE2A28">
      <w:pPr>
        <w:jc w:val="center"/>
        <w:rPr>
          <w:color w:val="000000"/>
          <w:spacing w:val="3"/>
          <w:sz w:val="18"/>
          <w:szCs w:val="18"/>
        </w:rPr>
      </w:pPr>
    </w:p>
    <w:p w:rsidR="000B229C" w:rsidRPr="00FB210A" w:rsidRDefault="000B229C" w:rsidP="00CE2A28">
      <w:pPr>
        <w:jc w:val="center"/>
        <w:rPr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252"/>
        <w:gridCol w:w="1418"/>
        <w:gridCol w:w="1418"/>
      </w:tblGrid>
      <w:tr w:rsidR="000B229C" w:rsidRPr="00FB210A" w:rsidTr="00CE2A28">
        <w:tc>
          <w:tcPr>
            <w:tcW w:w="2660" w:type="dxa"/>
          </w:tcPr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 xml:space="preserve">Утверждено на </w:t>
            </w:r>
            <w:r w:rsidR="003E154D" w:rsidRPr="00FB210A">
              <w:rPr>
                <w:b/>
                <w:color w:val="000000"/>
                <w:spacing w:val="3"/>
                <w:sz w:val="18"/>
                <w:szCs w:val="18"/>
              </w:rPr>
              <w:t>2019</w:t>
            </w: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 xml:space="preserve"> г., </w:t>
            </w: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>тыс. руб.</w:t>
            </w: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 xml:space="preserve">Кассовое исполнение, </w:t>
            </w: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FB210A">
              <w:rPr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0B229C" w:rsidRPr="00FB210A" w:rsidRDefault="000B229C" w:rsidP="00CE2A28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0B229C" w:rsidRPr="00FB210A" w:rsidTr="00CE2A28">
        <w:tc>
          <w:tcPr>
            <w:tcW w:w="2660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0B229C" w:rsidRPr="00FB210A" w:rsidRDefault="000B229C" w:rsidP="00CE2A28">
            <w:pPr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B210A"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</w:p>
          <w:p w:rsidR="000B229C" w:rsidRPr="00FB210A" w:rsidRDefault="000B229C" w:rsidP="00CE2A28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210A">
              <w:rPr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FB210A">
              <w:rPr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0B229C" w:rsidRPr="00FB210A" w:rsidTr="00CE2A28">
        <w:tc>
          <w:tcPr>
            <w:tcW w:w="2660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01 02 00 00 00 0000 000</w:t>
            </w:r>
          </w:p>
        </w:tc>
        <w:tc>
          <w:tcPr>
            <w:tcW w:w="4252" w:type="dxa"/>
          </w:tcPr>
          <w:p w:rsidR="000B229C" w:rsidRPr="00FB210A" w:rsidRDefault="000B229C" w:rsidP="00CE2A28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210A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0B229C" w:rsidRPr="00FB210A" w:rsidTr="00CE2A28">
        <w:tc>
          <w:tcPr>
            <w:tcW w:w="2660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01 03 00 00 00 0000 000</w:t>
            </w:r>
          </w:p>
        </w:tc>
        <w:tc>
          <w:tcPr>
            <w:tcW w:w="4252" w:type="dxa"/>
          </w:tcPr>
          <w:p w:rsidR="000B229C" w:rsidRPr="00FB210A" w:rsidRDefault="000B229C" w:rsidP="00CE2A28">
            <w:pPr>
              <w:jc w:val="both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0B229C" w:rsidRPr="00FB210A" w:rsidTr="00CE2A28">
        <w:tc>
          <w:tcPr>
            <w:tcW w:w="2660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01 05 00 00 00 0000 000</w:t>
            </w:r>
          </w:p>
        </w:tc>
        <w:tc>
          <w:tcPr>
            <w:tcW w:w="4252" w:type="dxa"/>
          </w:tcPr>
          <w:p w:rsidR="000B229C" w:rsidRPr="00FB210A" w:rsidRDefault="000B229C" w:rsidP="00CE2A28">
            <w:pPr>
              <w:jc w:val="both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B229C" w:rsidRPr="00FB210A" w:rsidRDefault="00FB210A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B229C" w:rsidRPr="00FB210A" w:rsidRDefault="009A11E0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6,6</w:t>
            </w:r>
          </w:p>
        </w:tc>
      </w:tr>
      <w:tr w:rsidR="000B229C" w:rsidRPr="00FB210A" w:rsidTr="00CE2A28">
        <w:tc>
          <w:tcPr>
            <w:tcW w:w="2660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01 06 00 00 00 0000 000</w:t>
            </w:r>
          </w:p>
        </w:tc>
        <w:tc>
          <w:tcPr>
            <w:tcW w:w="4252" w:type="dxa"/>
          </w:tcPr>
          <w:p w:rsidR="000B229C" w:rsidRPr="00FB210A" w:rsidRDefault="000B229C" w:rsidP="00CE2A28">
            <w:pPr>
              <w:jc w:val="both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B229C" w:rsidRPr="00FB210A" w:rsidRDefault="000B229C" w:rsidP="00CE2A28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B210A"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0B229C" w:rsidRPr="00FB210A" w:rsidRDefault="000B229C" w:rsidP="00CE2A28">
      <w:pPr>
        <w:rPr>
          <w:color w:val="000000"/>
          <w:spacing w:val="3"/>
        </w:rPr>
      </w:pPr>
    </w:p>
    <w:p w:rsidR="000B229C" w:rsidRPr="00FB210A" w:rsidRDefault="000B229C" w:rsidP="00CE2A28">
      <w:pPr>
        <w:rPr>
          <w:b/>
          <w:bCs/>
        </w:rPr>
      </w:pPr>
    </w:p>
    <w:p w:rsidR="000B229C" w:rsidRPr="00FB210A" w:rsidRDefault="000B229C" w:rsidP="00CE2A28">
      <w:pPr>
        <w:pStyle w:val="a9"/>
        <w:tabs>
          <w:tab w:val="left" w:pos="708"/>
        </w:tabs>
        <w:jc w:val="both"/>
        <w:rPr>
          <w:sz w:val="28"/>
          <w:szCs w:val="28"/>
        </w:rPr>
      </w:pPr>
    </w:p>
    <w:p w:rsidR="000B229C" w:rsidRPr="00FB210A" w:rsidRDefault="000B229C" w:rsidP="00CE2A28">
      <w:pPr>
        <w:pStyle w:val="a7"/>
        <w:ind w:firstLine="708"/>
      </w:pPr>
    </w:p>
    <w:sectPr w:rsidR="000B229C" w:rsidRPr="00FB210A" w:rsidSect="00674BAA">
      <w:footerReference w:type="even" r:id="rId8"/>
      <w:footerReference w:type="default" r:id="rId9"/>
      <w:pgSz w:w="11906" w:h="16838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94" w:rsidRDefault="00572A94">
      <w:r>
        <w:separator/>
      </w:r>
    </w:p>
  </w:endnote>
  <w:endnote w:type="continuationSeparator" w:id="0">
    <w:p w:rsidR="00572A94" w:rsidRDefault="005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7B" w:rsidRDefault="00AD1528" w:rsidP="009F51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71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717B" w:rsidRDefault="0077717B" w:rsidP="008460B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7B" w:rsidRDefault="00AD1528" w:rsidP="009F51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71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4774">
      <w:rPr>
        <w:rStyle w:val="a6"/>
        <w:noProof/>
      </w:rPr>
      <w:t>2</w:t>
    </w:r>
    <w:r>
      <w:rPr>
        <w:rStyle w:val="a6"/>
      </w:rPr>
      <w:fldChar w:fldCharType="end"/>
    </w:r>
  </w:p>
  <w:p w:rsidR="0077717B" w:rsidRDefault="0077717B" w:rsidP="008460B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94" w:rsidRDefault="00572A94">
      <w:r>
        <w:separator/>
      </w:r>
    </w:p>
  </w:footnote>
  <w:footnote w:type="continuationSeparator" w:id="0">
    <w:p w:rsidR="00572A94" w:rsidRDefault="00572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6F0190"/>
    <w:multiLevelType w:val="hybridMultilevel"/>
    <w:tmpl w:val="4B5C8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B161A7"/>
    <w:multiLevelType w:val="hybridMultilevel"/>
    <w:tmpl w:val="D978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135F49"/>
    <w:multiLevelType w:val="hybridMultilevel"/>
    <w:tmpl w:val="7940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23480"/>
    <w:multiLevelType w:val="hybridMultilevel"/>
    <w:tmpl w:val="9A400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AAA"/>
    <w:rsid w:val="00013D16"/>
    <w:rsid w:val="000179D1"/>
    <w:rsid w:val="000266BC"/>
    <w:rsid w:val="000332CA"/>
    <w:rsid w:val="00035DCF"/>
    <w:rsid w:val="00036317"/>
    <w:rsid w:val="00036BE7"/>
    <w:rsid w:val="00040B01"/>
    <w:rsid w:val="00041801"/>
    <w:rsid w:val="0004471E"/>
    <w:rsid w:val="00045154"/>
    <w:rsid w:val="00046897"/>
    <w:rsid w:val="000475ED"/>
    <w:rsid w:val="0005342A"/>
    <w:rsid w:val="00055FEE"/>
    <w:rsid w:val="0006406D"/>
    <w:rsid w:val="0006661D"/>
    <w:rsid w:val="00074A16"/>
    <w:rsid w:val="000770E3"/>
    <w:rsid w:val="00090F4F"/>
    <w:rsid w:val="00091973"/>
    <w:rsid w:val="00097953"/>
    <w:rsid w:val="00097FA7"/>
    <w:rsid w:val="000A15C4"/>
    <w:rsid w:val="000A6870"/>
    <w:rsid w:val="000B229C"/>
    <w:rsid w:val="000C476F"/>
    <w:rsid w:val="000C6DDC"/>
    <w:rsid w:val="000C7860"/>
    <w:rsid w:val="000F1B5D"/>
    <w:rsid w:val="000F3210"/>
    <w:rsid w:val="000F6BA7"/>
    <w:rsid w:val="00102601"/>
    <w:rsid w:val="00102FAD"/>
    <w:rsid w:val="00112623"/>
    <w:rsid w:val="00116760"/>
    <w:rsid w:val="00127E3B"/>
    <w:rsid w:val="00134B40"/>
    <w:rsid w:val="00135043"/>
    <w:rsid w:val="00135CA2"/>
    <w:rsid w:val="0014208F"/>
    <w:rsid w:val="00144F82"/>
    <w:rsid w:val="00147295"/>
    <w:rsid w:val="00150783"/>
    <w:rsid w:val="00152A73"/>
    <w:rsid w:val="00153752"/>
    <w:rsid w:val="00157619"/>
    <w:rsid w:val="00164EE3"/>
    <w:rsid w:val="001716FE"/>
    <w:rsid w:val="00173859"/>
    <w:rsid w:val="0017476F"/>
    <w:rsid w:val="00185952"/>
    <w:rsid w:val="00185DF0"/>
    <w:rsid w:val="00186155"/>
    <w:rsid w:val="001918EE"/>
    <w:rsid w:val="0019260B"/>
    <w:rsid w:val="001A0971"/>
    <w:rsid w:val="001A545B"/>
    <w:rsid w:val="001A70C9"/>
    <w:rsid w:val="001B08BA"/>
    <w:rsid w:val="001B4313"/>
    <w:rsid w:val="001B73D2"/>
    <w:rsid w:val="001C5D9D"/>
    <w:rsid w:val="001D2AD4"/>
    <w:rsid w:val="001E1A26"/>
    <w:rsid w:val="001E348F"/>
    <w:rsid w:val="00200B8D"/>
    <w:rsid w:val="0020454B"/>
    <w:rsid w:val="002046E9"/>
    <w:rsid w:val="002118BF"/>
    <w:rsid w:val="00225859"/>
    <w:rsid w:val="0023495B"/>
    <w:rsid w:val="002356BB"/>
    <w:rsid w:val="00240947"/>
    <w:rsid w:val="00240F91"/>
    <w:rsid w:val="002478C2"/>
    <w:rsid w:val="00250094"/>
    <w:rsid w:val="00257CAE"/>
    <w:rsid w:val="00261FA9"/>
    <w:rsid w:val="00261FD6"/>
    <w:rsid w:val="00262915"/>
    <w:rsid w:val="00262DB7"/>
    <w:rsid w:val="0026472F"/>
    <w:rsid w:val="00266CCB"/>
    <w:rsid w:val="00266F0E"/>
    <w:rsid w:val="0027307E"/>
    <w:rsid w:val="00276199"/>
    <w:rsid w:val="002771E7"/>
    <w:rsid w:val="002802CE"/>
    <w:rsid w:val="00282521"/>
    <w:rsid w:val="0028400B"/>
    <w:rsid w:val="00291407"/>
    <w:rsid w:val="002977DD"/>
    <w:rsid w:val="002A4EC4"/>
    <w:rsid w:val="002B04AF"/>
    <w:rsid w:val="002B4ED8"/>
    <w:rsid w:val="002C0A6F"/>
    <w:rsid w:val="002C1AE2"/>
    <w:rsid w:val="002E2A64"/>
    <w:rsid w:val="002E7B6C"/>
    <w:rsid w:val="002F5F07"/>
    <w:rsid w:val="00300773"/>
    <w:rsid w:val="00305ACD"/>
    <w:rsid w:val="00305BCF"/>
    <w:rsid w:val="003143BA"/>
    <w:rsid w:val="00316770"/>
    <w:rsid w:val="003244F5"/>
    <w:rsid w:val="00324DD0"/>
    <w:rsid w:val="00325211"/>
    <w:rsid w:val="0033510D"/>
    <w:rsid w:val="003424E4"/>
    <w:rsid w:val="00344C80"/>
    <w:rsid w:val="00350137"/>
    <w:rsid w:val="00351676"/>
    <w:rsid w:val="0035273F"/>
    <w:rsid w:val="003568E2"/>
    <w:rsid w:val="00365CCE"/>
    <w:rsid w:val="0037100B"/>
    <w:rsid w:val="003724B1"/>
    <w:rsid w:val="00373864"/>
    <w:rsid w:val="00375027"/>
    <w:rsid w:val="0038544E"/>
    <w:rsid w:val="00391C98"/>
    <w:rsid w:val="00397587"/>
    <w:rsid w:val="003A0965"/>
    <w:rsid w:val="003A445E"/>
    <w:rsid w:val="003B3583"/>
    <w:rsid w:val="003B5FA2"/>
    <w:rsid w:val="003C7C8A"/>
    <w:rsid w:val="003D0847"/>
    <w:rsid w:val="003D5882"/>
    <w:rsid w:val="003D7384"/>
    <w:rsid w:val="003E111E"/>
    <w:rsid w:val="003E154D"/>
    <w:rsid w:val="003E1746"/>
    <w:rsid w:val="003E297E"/>
    <w:rsid w:val="003E4B0B"/>
    <w:rsid w:val="003F1656"/>
    <w:rsid w:val="004025F8"/>
    <w:rsid w:val="00402FE7"/>
    <w:rsid w:val="004041BF"/>
    <w:rsid w:val="00415777"/>
    <w:rsid w:val="00423515"/>
    <w:rsid w:val="0043061D"/>
    <w:rsid w:val="004361BA"/>
    <w:rsid w:val="00436F79"/>
    <w:rsid w:val="00466BE2"/>
    <w:rsid w:val="00476F3A"/>
    <w:rsid w:val="00493292"/>
    <w:rsid w:val="004971F0"/>
    <w:rsid w:val="00497578"/>
    <w:rsid w:val="004A1BDB"/>
    <w:rsid w:val="004C2B8D"/>
    <w:rsid w:val="004C686D"/>
    <w:rsid w:val="004D0A3E"/>
    <w:rsid w:val="004D2FFD"/>
    <w:rsid w:val="004D47C2"/>
    <w:rsid w:val="004D4AA4"/>
    <w:rsid w:val="004E545F"/>
    <w:rsid w:val="004F2DCA"/>
    <w:rsid w:val="004F53FE"/>
    <w:rsid w:val="005021A0"/>
    <w:rsid w:val="005039D8"/>
    <w:rsid w:val="005042AB"/>
    <w:rsid w:val="00512886"/>
    <w:rsid w:val="00512D22"/>
    <w:rsid w:val="00513F7A"/>
    <w:rsid w:val="00522927"/>
    <w:rsid w:val="005345A2"/>
    <w:rsid w:val="0053519A"/>
    <w:rsid w:val="00535C93"/>
    <w:rsid w:val="00555F0D"/>
    <w:rsid w:val="00560A54"/>
    <w:rsid w:val="00561D5A"/>
    <w:rsid w:val="00566C9C"/>
    <w:rsid w:val="005721B8"/>
    <w:rsid w:val="00572A94"/>
    <w:rsid w:val="00580BD8"/>
    <w:rsid w:val="00581383"/>
    <w:rsid w:val="005878C6"/>
    <w:rsid w:val="00592F22"/>
    <w:rsid w:val="0059651E"/>
    <w:rsid w:val="005A373F"/>
    <w:rsid w:val="005B0579"/>
    <w:rsid w:val="005B1A9D"/>
    <w:rsid w:val="005B6565"/>
    <w:rsid w:val="005B6923"/>
    <w:rsid w:val="005B7C40"/>
    <w:rsid w:val="005B7DA6"/>
    <w:rsid w:val="005D584A"/>
    <w:rsid w:val="005E0F4B"/>
    <w:rsid w:val="005F1AEF"/>
    <w:rsid w:val="005F2C93"/>
    <w:rsid w:val="00610098"/>
    <w:rsid w:val="0062050A"/>
    <w:rsid w:val="006227F0"/>
    <w:rsid w:val="00624F6B"/>
    <w:rsid w:val="0062676C"/>
    <w:rsid w:val="00627871"/>
    <w:rsid w:val="00630322"/>
    <w:rsid w:val="00632064"/>
    <w:rsid w:val="0063436C"/>
    <w:rsid w:val="0063799F"/>
    <w:rsid w:val="006509A9"/>
    <w:rsid w:val="00650EB1"/>
    <w:rsid w:val="006526BD"/>
    <w:rsid w:val="00665894"/>
    <w:rsid w:val="00670179"/>
    <w:rsid w:val="0067324B"/>
    <w:rsid w:val="00674BAA"/>
    <w:rsid w:val="00676EF6"/>
    <w:rsid w:val="006815E8"/>
    <w:rsid w:val="006846F6"/>
    <w:rsid w:val="00684D24"/>
    <w:rsid w:val="00685395"/>
    <w:rsid w:val="006869C8"/>
    <w:rsid w:val="006934F1"/>
    <w:rsid w:val="00695888"/>
    <w:rsid w:val="006A21FD"/>
    <w:rsid w:val="006A28E7"/>
    <w:rsid w:val="006A3B22"/>
    <w:rsid w:val="006B17E7"/>
    <w:rsid w:val="006C19AC"/>
    <w:rsid w:val="006C43CB"/>
    <w:rsid w:val="006C4AB8"/>
    <w:rsid w:val="006C5E78"/>
    <w:rsid w:val="006C606A"/>
    <w:rsid w:val="006D2F84"/>
    <w:rsid w:val="006D3D94"/>
    <w:rsid w:val="006E65FD"/>
    <w:rsid w:val="00704610"/>
    <w:rsid w:val="0071311E"/>
    <w:rsid w:val="00713203"/>
    <w:rsid w:val="0071553A"/>
    <w:rsid w:val="00717C81"/>
    <w:rsid w:val="00721FD0"/>
    <w:rsid w:val="0072744A"/>
    <w:rsid w:val="007348DD"/>
    <w:rsid w:val="007419F1"/>
    <w:rsid w:val="00751B53"/>
    <w:rsid w:val="007552E4"/>
    <w:rsid w:val="007621B4"/>
    <w:rsid w:val="0076327C"/>
    <w:rsid w:val="0077717B"/>
    <w:rsid w:val="007801D9"/>
    <w:rsid w:val="00783499"/>
    <w:rsid w:val="00783546"/>
    <w:rsid w:val="00786E65"/>
    <w:rsid w:val="007966DB"/>
    <w:rsid w:val="007979F7"/>
    <w:rsid w:val="007A52A4"/>
    <w:rsid w:val="007A6F24"/>
    <w:rsid w:val="007B031B"/>
    <w:rsid w:val="007C06EC"/>
    <w:rsid w:val="007C6721"/>
    <w:rsid w:val="007C6950"/>
    <w:rsid w:val="007C6D87"/>
    <w:rsid w:val="007E4102"/>
    <w:rsid w:val="007E4A10"/>
    <w:rsid w:val="007F1A98"/>
    <w:rsid w:val="007F1E0A"/>
    <w:rsid w:val="007F60E5"/>
    <w:rsid w:val="007F6304"/>
    <w:rsid w:val="007F67F8"/>
    <w:rsid w:val="0080361D"/>
    <w:rsid w:val="00807393"/>
    <w:rsid w:val="0081441B"/>
    <w:rsid w:val="008237F4"/>
    <w:rsid w:val="008248C7"/>
    <w:rsid w:val="00831E7E"/>
    <w:rsid w:val="00837E94"/>
    <w:rsid w:val="008460B5"/>
    <w:rsid w:val="0084700D"/>
    <w:rsid w:val="008540A7"/>
    <w:rsid w:val="00855CF5"/>
    <w:rsid w:val="00862A19"/>
    <w:rsid w:val="0086699C"/>
    <w:rsid w:val="00873819"/>
    <w:rsid w:val="00873AEA"/>
    <w:rsid w:val="00874EC9"/>
    <w:rsid w:val="00883917"/>
    <w:rsid w:val="0088433F"/>
    <w:rsid w:val="00890B12"/>
    <w:rsid w:val="008933E6"/>
    <w:rsid w:val="008B3799"/>
    <w:rsid w:val="008B4E5C"/>
    <w:rsid w:val="008B5E38"/>
    <w:rsid w:val="008B72FA"/>
    <w:rsid w:val="008C2CA2"/>
    <w:rsid w:val="008D3BA4"/>
    <w:rsid w:val="008E0751"/>
    <w:rsid w:val="008E6368"/>
    <w:rsid w:val="008F4C49"/>
    <w:rsid w:val="008F6627"/>
    <w:rsid w:val="00904A7D"/>
    <w:rsid w:val="00906A43"/>
    <w:rsid w:val="009117CC"/>
    <w:rsid w:val="00911B55"/>
    <w:rsid w:val="00913815"/>
    <w:rsid w:val="009330B2"/>
    <w:rsid w:val="00933155"/>
    <w:rsid w:val="009357A5"/>
    <w:rsid w:val="009365DC"/>
    <w:rsid w:val="0094165E"/>
    <w:rsid w:val="00944ADE"/>
    <w:rsid w:val="00944C02"/>
    <w:rsid w:val="009528CC"/>
    <w:rsid w:val="0095480F"/>
    <w:rsid w:val="00966074"/>
    <w:rsid w:val="009676F8"/>
    <w:rsid w:val="009722EE"/>
    <w:rsid w:val="009741D3"/>
    <w:rsid w:val="00975817"/>
    <w:rsid w:val="00975FBC"/>
    <w:rsid w:val="009846E7"/>
    <w:rsid w:val="00984DB0"/>
    <w:rsid w:val="0098751B"/>
    <w:rsid w:val="009A11E0"/>
    <w:rsid w:val="009A30E3"/>
    <w:rsid w:val="009A537A"/>
    <w:rsid w:val="009A6D04"/>
    <w:rsid w:val="009A7A07"/>
    <w:rsid w:val="009B2098"/>
    <w:rsid w:val="009B7CBC"/>
    <w:rsid w:val="009C15DC"/>
    <w:rsid w:val="009C1B42"/>
    <w:rsid w:val="009C76C0"/>
    <w:rsid w:val="009D0434"/>
    <w:rsid w:val="009D224C"/>
    <w:rsid w:val="009E5B3E"/>
    <w:rsid w:val="009E5C62"/>
    <w:rsid w:val="009F51FF"/>
    <w:rsid w:val="009F7579"/>
    <w:rsid w:val="00A01262"/>
    <w:rsid w:val="00A047B3"/>
    <w:rsid w:val="00A05204"/>
    <w:rsid w:val="00A06519"/>
    <w:rsid w:val="00A06CBF"/>
    <w:rsid w:val="00A106C6"/>
    <w:rsid w:val="00A111CD"/>
    <w:rsid w:val="00A12E12"/>
    <w:rsid w:val="00A22BFA"/>
    <w:rsid w:val="00A305E2"/>
    <w:rsid w:val="00A343C0"/>
    <w:rsid w:val="00A36B1C"/>
    <w:rsid w:val="00A4004A"/>
    <w:rsid w:val="00A42A87"/>
    <w:rsid w:val="00A44D48"/>
    <w:rsid w:val="00A47976"/>
    <w:rsid w:val="00A52C3C"/>
    <w:rsid w:val="00A56F6A"/>
    <w:rsid w:val="00A6083C"/>
    <w:rsid w:val="00A70C1D"/>
    <w:rsid w:val="00A7586F"/>
    <w:rsid w:val="00A75B66"/>
    <w:rsid w:val="00A8268C"/>
    <w:rsid w:val="00A83172"/>
    <w:rsid w:val="00A852C1"/>
    <w:rsid w:val="00A86952"/>
    <w:rsid w:val="00A959E2"/>
    <w:rsid w:val="00AA08FD"/>
    <w:rsid w:val="00AA27D0"/>
    <w:rsid w:val="00AA6083"/>
    <w:rsid w:val="00AC5A0D"/>
    <w:rsid w:val="00AC680E"/>
    <w:rsid w:val="00AD0AFD"/>
    <w:rsid w:val="00AD1528"/>
    <w:rsid w:val="00AD251D"/>
    <w:rsid w:val="00AE4FAF"/>
    <w:rsid w:val="00AF3D30"/>
    <w:rsid w:val="00B07236"/>
    <w:rsid w:val="00B0777E"/>
    <w:rsid w:val="00B07ABE"/>
    <w:rsid w:val="00B256DF"/>
    <w:rsid w:val="00B25D39"/>
    <w:rsid w:val="00B36D6F"/>
    <w:rsid w:val="00B3778B"/>
    <w:rsid w:val="00B43CBC"/>
    <w:rsid w:val="00B4407A"/>
    <w:rsid w:val="00B453C4"/>
    <w:rsid w:val="00B51D73"/>
    <w:rsid w:val="00B539A3"/>
    <w:rsid w:val="00B579B0"/>
    <w:rsid w:val="00B6106C"/>
    <w:rsid w:val="00B779AD"/>
    <w:rsid w:val="00B779B6"/>
    <w:rsid w:val="00B8522A"/>
    <w:rsid w:val="00B9194E"/>
    <w:rsid w:val="00B928F9"/>
    <w:rsid w:val="00B943A2"/>
    <w:rsid w:val="00B96319"/>
    <w:rsid w:val="00BA4737"/>
    <w:rsid w:val="00BA4D28"/>
    <w:rsid w:val="00BA54A9"/>
    <w:rsid w:val="00BC0179"/>
    <w:rsid w:val="00BD41F0"/>
    <w:rsid w:val="00BD60A0"/>
    <w:rsid w:val="00BE08E7"/>
    <w:rsid w:val="00BE750E"/>
    <w:rsid w:val="00BF1B3B"/>
    <w:rsid w:val="00BF1BA8"/>
    <w:rsid w:val="00BF66F1"/>
    <w:rsid w:val="00C010D6"/>
    <w:rsid w:val="00C02F1D"/>
    <w:rsid w:val="00C03C56"/>
    <w:rsid w:val="00C07C00"/>
    <w:rsid w:val="00C115EA"/>
    <w:rsid w:val="00C157A7"/>
    <w:rsid w:val="00C20E68"/>
    <w:rsid w:val="00C23437"/>
    <w:rsid w:val="00C239E5"/>
    <w:rsid w:val="00C260D4"/>
    <w:rsid w:val="00C3055F"/>
    <w:rsid w:val="00C44A5E"/>
    <w:rsid w:val="00C52711"/>
    <w:rsid w:val="00C55A4C"/>
    <w:rsid w:val="00C6014B"/>
    <w:rsid w:val="00C719D3"/>
    <w:rsid w:val="00C860A0"/>
    <w:rsid w:val="00C905A9"/>
    <w:rsid w:val="00C95E24"/>
    <w:rsid w:val="00CA6460"/>
    <w:rsid w:val="00CB56F8"/>
    <w:rsid w:val="00CB666E"/>
    <w:rsid w:val="00CC08B6"/>
    <w:rsid w:val="00CC14C0"/>
    <w:rsid w:val="00CC5FF2"/>
    <w:rsid w:val="00CC6D64"/>
    <w:rsid w:val="00CE179A"/>
    <w:rsid w:val="00CE2A28"/>
    <w:rsid w:val="00CE6DD3"/>
    <w:rsid w:val="00CF2DBD"/>
    <w:rsid w:val="00D14A93"/>
    <w:rsid w:val="00D14F63"/>
    <w:rsid w:val="00D220F3"/>
    <w:rsid w:val="00D23606"/>
    <w:rsid w:val="00D314E6"/>
    <w:rsid w:val="00D37311"/>
    <w:rsid w:val="00D415D3"/>
    <w:rsid w:val="00D43283"/>
    <w:rsid w:val="00D43F80"/>
    <w:rsid w:val="00D44F45"/>
    <w:rsid w:val="00D51D8A"/>
    <w:rsid w:val="00D52435"/>
    <w:rsid w:val="00D53236"/>
    <w:rsid w:val="00D776EF"/>
    <w:rsid w:val="00D80ED1"/>
    <w:rsid w:val="00D85DDA"/>
    <w:rsid w:val="00DB4774"/>
    <w:rsid w:val="00DC0696"/>
    <w:rsid w:val="00DC0D20"/>
    <w:rsid w:val="00DC3C0E"/>
    <w:rsid w:val="00DC767F"/>
    <w:rsid w:val="00DD4F54"/>
    <w:rsid w:val="00DE50E4"/>
    <w:rsid w:val="00E02FCB"/>
    <w:rsid w:val="00E068CE"/>
    <w:rsid w:val="00E11D4D"/>
    <w:rsid w:val="00E15996"/>
    <w:rsid w:val="00E17208"/>
    <w:rsid w:val="00E3309B"/>
    <w:rsid w:val="00E50FA9"/>
    <w:rsid w:val="00E72A4E"/>
    <w:rsid w:val="00E7367C"/>
    <w:rsid w:val="00E749B8"/>
    <w:rsid w:val="00E74BD2"/>
    <w:rsid w:val="00E769DC"/>
    <w:rsid w:val="00EA2123"/>
    <w:rsid w:val="00EA32A9"/>
    <w:rsid w:val="00EA5B2C"/>
    <w:rsid w:val="00EA6623"/>
    <w:rsid w:val="00EA7AA8"/>
    <w:rsid w:val="00EB592D"/>
    <w:rsid w:val="00EB6318"/>
    <w:rsid w:val="00ED2D4E"/>
    <w:rsid w:val="00ED2E1E"/>
    <w:rsid w:val="00ED2F98"/>
    <w:rsid w:val="00ED3F82"/>
    <w:rsid w:val="00EE6917"/>
    <w:rsid w:val="00F0279E"/>
    <w:rsid w:val="00F031A2"/>
    <w:rsid w:val="00F04697"/>
    <w:rsid w:val="00F07EA3"/>
    <w:rsid w:val="00F07F7B"/>
    <w:rsid w:val="00F121CA"/>
    <w:rsid w:val="00F24077"/>
    <w:rsid w:val="00F3122C"/>
    <w:rsid w:val="00F46A17"/>
    <w:rsid w:val="00F508E7"/>
    <w:rsid w:val="00F51A99"/>
    <w:rsid w:val="00F5243B"/>
    <w:rsid w:val="00F556E0"/>
    <w:rsid w:val="00F5669E"/>
    <w:rsid w:val="00F5679D"/>
    <w:rsid w:val="00F63574"/>
    <w:rsid w:val="00F7116A"/>
    <w:rsid w:val="00F72C5E"/>
    <w:rsid w:val="00F737A5"/>
    <w:rsid w:val="00F867DC"/>
    <w:rsid w:val="00F86933"/>
    <w:rsid w:val="00F90CD2"/>
    <w:rsid w:val="00FA0C28"/>
    <w:rsid w:val="00FA3AAA"/>
    <w:rsid w:val="00FA3CBC"/>
    <w:rsid w:val="00FA6E64"/>
    <w:rsid w:val="00FB210A"/>
    <w:rsid w:val="00FB3AA3"/>
    <w:rsid w:val="00FC2CA1"/>
    <w:rsid w:val="00FD4779"/>
    <w:rsid w:val="00FE6D7C"/>
    <w:rsid w:val="00FF2625"/>
    <w:rsid w:val="00FF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15E8"/>
    <w:pPr>
      <w:keepNext/>
      <w:tabs>
        <w:tab w:val="num" w:pos="1353"/>
      </w:tabs>
      <w:suppressAutoHyphens/>
      <w:ind w:left="1353" w:hanging="36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05ACD"/>
    <w:pPr>
      <w:keepNext/>
      <w:tabs>
        <w:tab w:val="num" w:pos="0"/>
      </w:tabs>
      <w:suppressAutoHyphens/>
      <w:ind w:left="576" w:hanging="576"/>
      <w:outlineLvl w:val="1"/>
    </w:pPr>
    <w:rPr>
      <w:b/>
      <w:bCs/>
      <w:sz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815E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48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48DD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580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460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348D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460B5"/>
    <w:rPr>
      <w:rFonts w:cs="Times New Roman"/>
    </w:rPr>
  </w:style>
  <w:style w:type="paragraph" w:styleId="a7">
    <w:name w:val="Body Text"/>
    <w:basedOn w:val="a"/>
    <w:link w:val="a8"/>
    <w:rsid w:val="008E6368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locked/>
    <w:rsid w:val="007348DD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F07F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348DD"/>
    <w:rPr>
      <w:rFonts w:cs="Times New Roman"/>
      <w:sz w:val="24"/>
      <w:szCs w:val="24"/>
    </w:rPr>
  </w:style>
  <w:style w:type="paragraph" w:styleId="ab">
    <w:name w:val="Balloon Text"/>
    <w:basedOn w:val="a"/>
    <w:link w:val="ac"/>
    <w:rsid w:val="00F51A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F51A99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D14A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7348DD"/>
    <w:rPr>
      <w:rFonts w:cs="Times New Roman"/>
      <w:sz w:val="2"/>
    </w:rPr>
  </w:style>
  <w:style w:type="paragraph" w:styleId="af">
    <w:name w:val="Body Text Indent"/>
    <w:basedOn w:val="a"/>
    <w:link w:val="af0"/>
    <w:uiPriority w:val="99"/>
    <w:rsid w:val="008F4C4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8F4C49"/>
    <w:rPr>
      <w:rFonts w:cs="Times New Roman"/>
      <w:sz w:val="24"/>
      <w:szCs w:val="24"/>
    </w:rPr>
  </w:style>
  <w:style w:type="character" w:customStyle="1" w:styleId="Absatz-Standardschriftart">
    <w:name w:val="Absatz-Standardschriftart"/>
    <w:rsid w:val="00CE2A28"/>
  </w:style>
  <w:style w:type="character" w:customStyle="1" w:styleId="11">
    <w:name w:val="Основной шрифт абзаца1"/>
    <w:rsid w:val="00CE2A28"/>
  </w:style>
  <w:style w:type="paragraph" w:customStyle="1" w:styleId="af1">
    <w:name w:val="Заголовок"/>
    <w:basedOn w:val="a"/>
    <w:next w:val="a7"/>
    <w:uiPriority w:val="99"/>
    <w:rsid w:val="00CE2A28"/>
    <w:pPr>
      <w:keepNext/>
      <w:widowControl w:val="0"/>
      <w:suppressAutoHyphens/>
      <w:autoSpaceDE w:val="0"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2">
    <w:name w:val="List"/>
    <w:basedOn w:val="a7"/>
    <w:rsid w:val="00CE2A28"/>
    <w:pPr>
      <w:widowControl w:val="0"/>
      <w:autoSpaceDE w:val="0"/>
      <w:spacing w:after="120"/>
      <w:jc w:val="left"/>
    </w:pPr>
    <w:rPr>
      <w:rFonts w:ascii="Arial" w:hAnsi="Arial" w:cs="Tahoma"/>
      <w:sz w:val="20"/>
      <w:szCs w:val="20"/>
    </w:rPr>
  </w:style>
  <w:style w:type="paragraph" w:customStyle="1" w:styleId="12">
    <w:name w:val="Название1"/>
    <w:basedOn w:val="a"/>
    <w:rsid w:val="00CE2A28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CE2A28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ConsTitle">
    <w:name w:val="ConsTitle"/>
    <w:uiPriority w:val="99"/>
    <w:rsid w:val="00CE2A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6">
    <w:name w:val="Знак Знак6"/>
    <w:uiPriority w:val="99"/>
    <w:rsid w:val="00CE2A28"/>
    <w:rPr>
      <w:b/>
      <w:sz w:val="24"/>
    </w:rPr>
  </w:style>
  <w:style w:type="character" w:customStyle="1" w:styleId="3">
    <w:name w:val="Знак Знак3"/>
    <w:uiPriority w:val="99"/>
    <w:rsid w:val="00CE2A28"/>
    <w:rPr>
      <w:sz w:val="24"/>
    </w:rPr>
  </w:style>
  <w:style w:type="character" w:customStyle="1" w:styleId="21">
    <w:name w:val="Знак Знак2"/>
    <w:uiPriority w:val="99"/>
    <w:rsid w:val="00CE2A28"/>
    <w:rPr>
      <w:lang w:eastAsia="ar-SA" w:bidi="ar-SA"/>
    </w:rPr>
  </w:style>
  <w:style w:type="character" w:customStyle="1" w:styleId="14">
    <w:name w:val="Знак Знак1"/>
    <w:uiPriority w:val="99"/>
    <w:rsid w:val="00CE2A28"/>
    <w:rPr>
      <w:lang w:eastAsia="ar-SA" w:bidi="ar-SA"/>
    </w:rPr>
  </w:style>
  <w:style w:type="paragraph" w:customStyle="1" w:styleId="ConsNormal">
    <w:name w:val="ConsNormal"/>
    <w:rsid w:val="00CE2A28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5">
    <w:name w:val="Знак Знак5"/>
    <w:uiPriority w:val="99"/>
    <w:rsid w:val="00CE2A28"/>
    <w:rPr>
      <w:b/>
      <w:sz w:val="28"/>
      <w:lang w:eastAsia="ar-SA" w:bidi="ar-SA"/>
    </w:rPr>
  </w:style>
  <w:style w:type="character" w:customStyle="1" w:styleId="WW8Num3z0">
    <w:name w:val="WW8Num3z0"/>
    <w:uiPriority w:val="99"/>
    <w:rsid w:val="00CE2A28"/>
    <w:rPr>
      <w:rFonts w:ascii="Symbol" w:hAnsi="Symbol"/>
    </w:rPr>
  </w:style>
  <w:style w:type="character" w:customStyle="1" w:styleId="WW8Num3z1">
    <w:name w:val="WW8Num3z1"/>
    <w:uiPriority w:val="99"/>
    <w:rsid w:val="00CE2A28"/>
    <w:rPr>
      <w:rFonts w:ascii="Courier New" w:hAnsi="Courier New"/>
    </w:rPr>
  </w:style>
  <w:style w:type="character" w:customStyle="1" w:styleId="WW8Num3z2">
    <w:name w:val="WW8Num3z2"/>
    <w:uiPriority w:val="99"/>
    <w:rsid w:val="00CE2A28"/>
    <w:rPr>
      <w:rFonts w:ascii="Wingdings" w:hAnsi="Wingdings"/>
    </w:rPr>
  </w:style>
  <w:style w:type="character" w:customStyle="1" w:styleId="WW8Num3z3">
    <w:name w:val="WW8Num3z3"/>
    <w:uiPriority w:val="99"/>
    <w:rsid w:val="00CE2A28"/>
    <w:rPr>
      <w:rFonts w:ascii="Symbol" w:hAnsi="Symbol"/>
    </w:rPr>
  </w:style>
  <w:style w:type="character" w:customStyle="1" w:styleId="41">
    <w:name w:val="Знак Знак4"/>
    <w:uiPriority w:val="99"/>
    <w:rsid w:val="00CE2A28"/>
    <w:rPr>
      <w:lang w:eastAsia="ar-SA" w:bidi="ar-SA"/>
    </w:rPr>
  </w:style>
  <w:style w:type="paragraph" w:customStyle="1" w:styleId="af3">
    <w:name w:val="Содержимое таблицы"/>
    <w:basedOn w:val="a"/>
    <w:rsid w:val="00CE2A28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CE2A28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uiPriority w:val="99"/>
    <w:rsid w:val="00CE2A28"/>
  </w:style>
  <w:style w:type="character" w:customStyle="1" w:styleId="af6">
    <w:name w:val="Знак Знак"/>
    <w:uiPriority w:val="99"/>
    <w:rsid w:val="00CE2A28"/>
    <w:rPr>
      <w:rFonts w:ascii="Tahoma" w:hAnsi="Tahoma"/>
      <w:sz w:val="16"/>
      <w:lang w:eastAsia="ar-SA" w:bidi="ar-SA"/>
    </w:rPr>
  </w:style>
  <w:style w:type="character" w:customStyle="1" w:styleId="20">
    <w:name w:val="Заголовок 2 Знак"/>
    <w:basedOn w:val="a0"/>
    <w:link w:val="2"/>
    <w:semiHidden/>
    <w:rsid w:val="00305ACD"/>
    <w:rPr>
      <w:b/>
      <w:bCs/>
      <w:sz w:val="22"/>
      <w:szCs w:val="24"/>
      <w:lang w:eastAsia="ar-SA"/>
    </w:rPr>
  </w:style>
  <w:style w:type="character" w:customStyle="1" w:styleId="af7">
    <w:name w:val="Символ нумерации"/>
    <w:rsid w:val="00305ACD"/>
  </w:style>
  <w:style w:type="character" w:styleId="af8">
    <w:name w:val="Strong"/>
    <w:basedOn w:val="a0"/>
    <w:uiPriority w:val="22"/>
    <w:qFormat/>
    <w:locked/>
    <w:rsid w:val="00777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DB75-9B79-44AA-8B46-D5A55A20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сп "Степное"</Company>
  <LinksUpToDate>false</LinksUpToDate>
  <CharactersWithSpaces>32568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User</dc:creator>
  <cp:lastModifiedBy>Admin</cp:lastModifiedBy>
  <cp:revision>2</cp:revision>
  <cp:lastPrinted>2020-05-07T05:30:00Z</cp:lastPrinted>
  <dcterms:created xsi:type="dcterms:W3CDTF">2020-05-07T05:33:00Z</dcterms:created>
  <dcterms:modified xsi:type="dcterms:W3CDTF">2020-05-07T05:33:00Z</dcterms:modified>
</cp:coreProperties>
</file>